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8E4" w14:textId="77777777" w:rsidR="00325FEF" w:rsidRDefault="00325FEF" w:rsidP="00C3314A">
      <w:pPr>
        <w:pStyle w:val="Heading1"/>
        <w:spacing w:line="480" w:lineRule="auto"/>
        <w:jc w:val="center"/>
      </w:pPr>
    </w:p>
    <w:p w14:paraId="3A88BC68" w14:textId="77777777" w:rsidR="00325FEF" w:rsidRDefault="00325FEF" w:rsidP="00C3314A">
      <w:pPr>
        <w:pStyle w:val="Heading1"/>
        <w:spacing w:line="480" w:lineRule="auto"/>
        <w:jc w:val="center"/>
      </w:pPr>
    </w:p>
    <w:p w14:paraId="7A45DF14" w14:textId="1F19C434" w:rsidR="00C3314A" w:rsidRDefault="00C3314A" w:rsidP="00C3314A">
      <w:pPr>
        <w:pStyle w:val="Heading1"/>
        <w:spacing w:line="480" w:lineRule="auto"/>
        <w:jc w:val="center"/>
      </w:pPr>
      <w:r>
        <w:t>ООУ „ Симче Настоски-Вратница ПУ Рогачево</w:t>
      </w:r>
    </w:p>
    <w:p w14:paraId="437ED300" w14:textId="77777777" w:rsidR="00C3314A" w:rsidRDefault="00C3314A" w:rsidP="00A103A9">
      <w:pPr>
        <w:pStyle w:val="Heading1"/>
        <w:jc w:val="center"/>
      </w:pPr>
    </w:p>
    <w:p w14:paraId="61D64764" w14:textId="77777777" w:rsidR="00C3314A" w:rsidRDefault="00C3314A" w:rsidP="00A103A9">
      <w:pPr>
        <w:pStyle w:val="Heading1"/>
        <w:jc w:val="center"/>
      </w:pPr>
    </w:p>
    <w:p w14:paraId="4E6846B7" w14:textId="73716FAD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116DAFD4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37FF0739" w14:textId="77777777" w:rsidR="00A103A9" w:rsidRP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4DC4D9D1" w14:textId="77777777" w:rsidR="00A103A9" w:rsidRDefault="00A103A9" w:rsidP="00A103A9">
      <w:pPr>
        <w:pStyle w:val="BodyText"/>
        <w:rPr>
          <w:lang w:val="mk-MK" w:eastAsia="hi-IN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A103A9" w:rsidRPr="00A103A9" w14:paraId="2FC93AFD" w14:textId="77777777" w:rsidTr="00A103A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13E5050A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53FF0981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7A1C6E87" w14:textId="77777777" w:rsidR="00A103A9" w:rsidRPr="00A103A9" w:rsidRDefault="00A103A9" w:rsidP="00A103A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6126DE62" w14:textId="77777777" w:rsidTr="00A103A9">
        <w:trPr>
          <w:jc w:val="center"/>
        </w:trPr>
        <w:tc>
          <w:tcPr>
            <w:tcW w:w="1548" w:type="dxa"/>
          </w:tcPr>
          <w:p w14:paraId="55E8BED2" w14:textId="41133CB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II</w:t>
            </w:r>
            <w:proofErr w:type="gramEnd"/>
            <w:r w:rsidR="00C3314A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C3314A">
              <w:rPr>
                <w:sz w:val="28"/>
                <w:szCs w:val="28"/>
                <w:lang w:eastAsia="hi-IN" w:bidi="hi-IN"/>
              </w:rPr>
              <w:t>III</w:t>
            </w:r>
            <w:r w:rsidR="00C3314A"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5CED5FFE" w14:textId="2102641B" w:rsidR="00A103A9" w:rsidRPr="00A103A9" w:rsidRDefault="00C3314A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Мери Јанческа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888E15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6BF8A4E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D29A18A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  <w:tr w:rsidR="00A103A9" w:rsidRPr="00A103A9" w14:paraId="459A6506" w14:textId="77777777" w:rsidTr="00A103A9">
        <w:trPr>
          <w:jc w:val="center"/>
        </w:trPr>
        <w:tc>
          <w:tcPr>
            <w:tcW w:w="1548" w:type="dxa"/>
          </w:tcPr>
          <w:p w14:paraId="39A38D6F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5275B324" w14:textId="7FF9089A" w:rsidR="00A103A9" w:rsidRPr="00C3314A" w:rsidRDefault="00C3314A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Мери Јанческа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866416D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5E8A1CD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8941FF2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</w:tbl>
    <w:p w14:paraId="623954B8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4C73FBEC" w14:textId="02C8E6B9" w:rsidR="00A103A9" w:rsidRDefault="00A103A9" w:rsidP="00A103A9">
      <w:pPr>
        <w:pStyle w:val="BodyText"/>
        <w:rPr>
          <w:lang w:val="mk-MK" w:eastAsia="hi-IN" w:bidi="hi-IN"/>
        </w:rPr>
      </w:pPr>
    </w:p>
    <w:p w14:paraId="7047FD14" w14:textId="14C4D91D" w:rsidR="00325FEF" w:rsidRDefault="00325FEF" w:rsidP="00A103A9">
      <w:pPr>
        <w:pStyle w:val="BodyText"/>
        <w:rPr>
          <w:lang w:val="mk-MK" w:eastAsia="hi-IN" w:bidi="hi-IN"/>
        </w:rPr>
      </w:pPr>
    </w:p>
    <w:p w14:paraId="5EC9E6DB" w14:textId="02AA37AE" w:rsidR="00325FEF" w:rsidRDefault="00325FEF" w:rsidP="00A103A9">
      <w:pPr>
        <w:pStyle w:val="BodyText"/>
        <w:rPr>
          <w:lang w:val="mk-MK" w:eastAsia="hi-IN" w:bidi="hi-IN"/>
        </w:rPr>
      </w:pPr>
    </w:p>
    <w:p w14:paraId="670F4625" w14:textId="77777777" w:rsidR="00325FEF" w:rsidRDefault="00325FEF" w:rsidP="00325FEF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002EFAD" w14:textId="77777777" w:rsidR="00325FEF" w:rsidRDefault="00325FEF" w:rsidP="00325FEF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1BB1B1D1" w14:textId="77777777" w:rsidR="00325FEF" w:rsidRDefault="00325FEF" w:rsidP="00325FEF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726B2B3" w14:textId="0AFF5CF8" w:rsidR="00325FEF" w:rsidRDefault="00325FEF" w:rsidP="00A103A9">
      <w:pPr>
        <w:pStyle w:val="BodyText"/>
        <w:rPr>
          <w:lang w:val="mk-MK" w:eastAsia="hi-IN" w:bidi="hi-IN"/>
        </w:rPr>
      </w:pPr>
    </w:p>
    <w:p w14:paraId="019E58DC" w14:textId="32C39D54" w:rsidR="00325FEF" w:rsidRDefault="00325FEF" w:rsidP="00A103A9">
      <w:pPr>
        <w:pStyle w:val="BodyText"/>
        <w:rPr>
          <w:lang w:val="mk-MK" w:eastAsia="hi-IN" w:bidi="hi-IN"/>
        </w:rPr>
      </w:pPr>
    </w:p>
    <w:p w14:paraId="15777C35" w14:textId="23E4B052" w:rsidR="00325FEF" w:rsidRDefault="00325FEF" w:rsidP="00A103A9">
      <w:pPr>
        <w:pStyle w:val="BodyText"/>
        <w:rPr>
          <w:lang w:val="mk-MK" w:eastAsia="hi-IN" w:bidi="hi-IN"/>
        </w:rPr>
      </w:pPr>
    </w:p>
    <w:p w14:paraId="174CF852" w14:textId="7EDF184C" w:rsidR="00325FEF" w:rsidRDefault="00325FEF" w:rsidP="00A103A9">
      <w:pPr>
        <w:pStyle w:val="BodyText"/>
        <w:rPr>
          <w:lang w:val="mk-MK" w:eastAsia="hi-IN" w:bidi="hi-IN"/>
        </w:rPr>
      </w:pPr>
    </w:p>
    <w:p w14:paraId="4FB40E23" w14:textId="498F33F3" w:rsidR="00325FEF" w:rsidRDefault="00325FEF" w:rsidP="00A103A9">
      <w:pPr>
        <w:pStyle w:val="BodyText"/>
        <w:rPr>
          <w:lang w:val="mk-MK" w:eastAsia="hi-IN" w:bidi="hi-IN"/>
        </w:rPr>
      </w:pPr>
    </w:p>
    <w:p w14:paraId="15C8C5F3" w14:textId="525EB87E" w:rsidR="00325FEF" w:rsidRDefault="00325FEF" w:rsidP="00A103A9">
      <w:pPr>
        <w:pStyle w:val="BodyText"/>
        <w:rPr>
          <w:lang w:val="mk-MK" w:eastAsia="hi-IN" w:bidi="hi-IN"/>
        </w:rPr>
      </w:pPr>
    </w:p>
    <w:p w14:paraId="16D8A2FA" w14:textId="0FF10533" w:rsidR="00325FEF" w:rsidRDefault="00325FEF" w:rsidP="00A103A9">
      <w:pPr>
        <w:pStyle w:val="BodyText"/>
        <w:rPr>
          <w:lang w:val="mk-MK" w:eastAsia="hi-IN" w:bidi="hi-IN"/>
        </w:rPr>
      </w:pPr>
    </w:p>
    <w:p w14:paraId="2C6127BB" w14:textId="263DFF3C" w:rsidR="00325FEF" w:rsidRDefault="00325FEF" w:rsidP="00A103A9">
      <w:pPr>
        <w:pStyle w:val="BodyText"/>
        <w:rPr>
          <w:lang w:val="mk-MK" w:eastAsia="hi-IN" w:bidi="hi-IN"/>
        </w:rPr>
      </w:pPr>
    </w:p>
    <w:p w14:paraId="33757385" w14:textId="3BDD7D2C" w:rsidR="00325FEF" w:rsidRDefault="00325FEF" w:rsidP="00A103A9">
      <w:pPr>
        <w:pStyle w:val="BodyText"/>
        <w:rPr>
          <w:lang w:val="mk-MK" w:eastAsia="hi-IN" w:bidi="hi-IN"/>
        </w:rPr>
      </w:pPr>
    </w:p>
    <w:p w14:paraId="2945BFFD" w14:textId="73E31F41" w:rsidR="00325FEF" w:rsidRDefault="00325FEF" w:rsidP="00A103A9">
      <w:pPr>
        <w:pStyle w:val="BodyText"/>
        <w:rPr>
          <w:lang w:val="mk-MK" w:eastAsia="hi-IN" w:bidi="hi-IN"/>
        </w:rPr>
      </w:pPr>
    </w:p>
    <w:p w14:paraId="6B32F25A" w14:textId="77777777" w:rsidR="00325FEF" w:rsidRDefault="00325FEF" w:rsidP="00A103A9">
      <w:pPr>
        <w:pStyle w:val="BodyText"/>
        <w:rPr>
          <w:lang w:val="mk-MK" w:eastAsia="hi-IN" w:bidi="hi-IN"/>
        </w:rPr>
      </w:pPr>
    </w:p>
    <w:p w14:paraId="27D5C3CD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4EC54D37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0230043C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p w14:paraId="071F2FB1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309"/>
        <w:gridCol w:w="1553"/>
        <w:gridCol w:w="1491"/>
        <w:gridCol w:w="1491"/>
        <w:gridCol w:w="1515"/>
      </w:tblGrid>
      <w:tr w:rsidR="00C11D05" w:rsidRPr="00A103A9" w14:paraId="1E7CF289" w14:textId="77777777" w:rsidTr="00297AA9">
        <w:trPr>
          <w:jc w:val="center"/>
        </w:trPr>
        <w:tc>
          <w:tcPr>
            <w:tcW w:w="1294" w:type="dxa"/>
            <w:shd w:val="clear" w:color="auto" w:fill="F2DBDB" w:themeFill="accent2" w:themeFillTint="33"/>
          </w:tcPr>
          <w:p w14:paraId="52754E20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794314A1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1D7B4E70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7AF6D36A" w14:textId="77777777" w:rsidTr="00C11D05">
        <w:trPr>
          <w:jc w:val="center"/>
        </w:trPr>
        <w:tc>
          <w:tcPr>
            <w:tcW w:w="1294" w:type="dxa"/>
          </w:tcPr>
          <w:p w14:paraId="70B328F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48" w:type="dxa"/>
          </w:tcPr>
          <w:p w14:paraId="24388CCA" w14:textId="034E04FA" w:rsidR="00C11D05" w:rsidRPr="00A103A9" w:rsidRDefault="00C3314A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Мери Јанческа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287DE63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0F6AF98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2BB103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D6AF2F1" w14:textId="77777777" w:rsidR="00C11D05" w:rsidRDefault="00C11D05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</w:tbl>
    <w:p w14:paraId="2F842D19" w14:textId="2AB0C07E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9D56C07" w14:textId="6B9E229B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2CAF245" w14:textId="77777777" w:rsidR="00325FEF" w:rsidRDefault="00325FEF" w:rsidP="00325FEF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BD0866" w14:textId="77777777" w:rsidR="00325FEF" w:rsidRDefault="00325FEF" w:rsidP="00325FEF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14F807E6" w14:textId="77777777" w:rsidR="00325FEF" w:rsidRDefault="00325FEF" w:rsidP="00325FEF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CA27AE3" w14:textId="0A53CA0A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B7AA00C" w14:textId="3A5AD1F6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935AFE5" w14:textId="2BA9C2C1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AA1226F" w14:textId="02B2B845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D53EE88" w14:textId="37F2AB7B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A95084" w14:textId="4182D90E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3CDC6BA" w14:textId="184DA2D7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56CE0B4" w14:textId="6CF547FB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8D76C49" w14:textId="1B61E8FD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633FBCB" w14:textId="634F51F7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5086BE9" w14:textId="5F20BB29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5B8F4EE" w14:textId="23990A8E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136B6FD" w14:textId="6B16D3BC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5C5CC9B" w14:textId="77777777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CE47FE" w14:textId="4BACBEB4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D1CDABB" w14:textId="77777777" w:rsidR="00325FEF" w:rsidRDefault="00325FEF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CC2E69A" w14:textId="77777777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5C15AFEF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470B45C1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D777AD" w:rsidRPr="00A103A9" w14:paraId="30E215D2" w14:textId="77777777" w:rsidTr="00B037CC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167FE677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43B9258B" w14:textId="77777777" w:rsidR="00D777AD" w:rsidRPr="00A103A9" w:rsidRDefault="00D777AD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D777AD" w:rsidRPr="00A103A9" w14:paraId="41FBD94A" w14:textId="77777777" w:rsidTr="00B037CC">
        <w:trPr>
          <w:jc w:val="center"/>
        </w:trPr>
        <w:tc>
          <w:tcPr>
            <w:tcW w:w="1548" w:type="dxa"/>
          </w:tcPr>
          <w:p w14:paraId="6C6BE85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2BD1D4A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C193EAE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F8665CA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  <w:tr w:rsidR="00D777AD" w:rsidRPr="00A103A9" w14:paraId="039D20FC" w14:textId="77777777" w:rsidTr="00B037CC">
        <w:trPr>
          <w:jc w:val="center"/>
        </w:trPr>
        <w:tc>
          <w:tcPr>
            <w:tcW w:w="1548" w:type="dxa"/>
          </w:tcPr>
          <w:p w14:paraId="75CBBCBA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4142B66" w14:textId="66F424FD" w:rsidR="00D777AD" w:rsidRPr="00A103A9" w:rsidRDefault="00D777AD" w:rsidP="00B037C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>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C3314A">
              <w:rPr>
                <w:sz w:val="28"/>
                <w:szCs w:val="28"/>
                <w:lang w:val="mk-MK" w:eastAsia="hi-IN" w:bidi="hi-IN"/>
              </w:rPr>
              <w:t xml:space="preserve">и </w:t>
            </w:r>
            <w:r w:rsidR="00C3314A" w:rsidRPr="00A103A9">
              <w:rPr>
                <w:sz w:val="28"/>
                <w:szCs w:val="28"/>
                <w:lang w:eastAsia="hi-IN" w:bidi="hi-IN"/>
              </w:rPr>
              <w:t>III</w:t>
            </w:r>
            <w:r w:rsidR="00C3314A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C3314A"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4D1BD6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D5BC79F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506093B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D777AD" w:rsidRPr="00A103A9" w14:paraId="24B613E9" w14:textId="77777777" w:rsidTr="00B037CC">
        <w:trPr>
          <w:jc w:val="center"/>
        </w:trPr>
        <w:tc>
          <w:tcPr>
            <w:tcW w:w="1548" w:type="dxa"/>
          </w:tcPr>
          <w:p w14:paraId="0ACEA158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410760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68CA1D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C2990E5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1A8684D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757762EC" w14:textId="77777777" w:rsidR="00D777AD" w:rsidRPr="00D777AD" w:rsidRDefault="00D777AD" w:rsidP="00D777AD">
      <w:pPr>
        <w:pStyle w:val="BodyText"/>
        <w:rPr>
          <w:lang w:val="mk-MK" w:eastAsia="hi-IN" w:bidi="hi-IN"/>
        </w:rPr>
      </w:pPr>
    </w:p>
    <w:p w14:paraId="001AE98E" w14:textId="77777777" w:rsidR="00D777AD" w:rsidRDefault="00D777AD" w:rsidP="00D777AD">
      <w:pPr>
        <w:pStyle w:val="BodyText"/>
        <w:rPr>
          <w:lang w:val="mk-MK" w:eastAsia="hi-IN" w:bidi="hi-IN"/>
        </w:rPr>
      </w:pPr>
    </w:p>
    <w:p w14:paraId="237E9CC4" w14:textId="70473324" w:rsidR="00B46485" w:rsidRDefault="00B46485" w:rsidP="00D777AD">
      <w:pPr>
        <w:pStyle w:val="BodyText"/>
        <w:rPr>
          <w:lang w:val="mk-MK" w:eastAsia="hi-IN" w:bidi="hi-IN"/>
        </w:rPr>
      </w:pPr>
    </w:p>
    <w:p w14:paraId="7681EE4D" w14:textId="719FF47C" w:rsidR="00325FEF" w:rsidRDefault="00325FEF" w:rsidP="00D777AD">
      <w:pPr>
        <w:pStyle w:val="BodyText"/>
        <w:rPr>
          <w:lang w:val="mk-MK" w:eastAsia="hi-IN" w:bidi="hi-IN"/>
        </w:rPr>
      </w:pPr>
    </w:p>
    <w:p w14:paraId="72E9416C" w14:textId="77777777" w:rsidR="00325FEF" w:rsidRDefault="00325FEF" w:rsidP="00325FEF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797FB8A7" w14:textId="77777777" w:rsidR="00325FEF" w:rsidRDefault="00325FEF" w:rsidP="00325FEF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33DBD894" w14:textId="77777777" w:rsidR="00325FEF" w:rsidRDefault="00325FEF" w:rsidP="00325FEF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0732446" w14:textId="14106DA0" w:rsidR="00325FEF" w:rsidRDefault="00325FEF" w:rsidP="00D777AD">
      <w:pPr>
        <w:pStyle w:val="BodyText"/>
        <w:rPr>
          <w:lang w:val="mk-MK" w:eastAsia="hi-IN" w:bidi="hi-IN"/>
        </w:rPr>
      </w:pPr>
    </w:p>
    <w:p w14:paraId="554A4E05" w14:textId="1E9FE6D1" w:rsidR="00325FEF" w:rsidRDefault="00325FEF" w:rsidP="00D777AD">
      <w:pPr>
        <w:pStyle w:val="BodyText"/>
        <w:rPr>
          <w:lang w:val="mk-MK" w:eastAsia="hi-IN" w:bidi="hi-IN"/>
        </w:rPr>
      </w:pPr>
    </w:p>
    <w:p w14:paraId="7766A0F6" w14:textId="3739F0AF" w:rsidR="00325FEF" w:rsidRDefault="00325FEF" w:rsidP="00D777AD">
      <w:pPr>
        <w:pStyle w:val="BodyText"/>
        <w:rPr>
          <w:lang w:val="mk-MK" w:eastAsia="hi-IN" w:bidi="hi-IN"/>
        </w:rPr>
      </w:pPr>
    </w:p>
    <w:p w14:paraId="44D33208" w14:textId="7533292E" w:rsidR="00325FEF" w:rsidRDefault="00325FEF" w:rsidP="00D777AD">
      <w:pPr>
        <w:pStyle w:val="BodyText"/>
        <w:rPr>
          <w:lang w:val="mk-MK" w:eastAsia="hi-IN" w:bidi="hi-IN"/>
        </w:rPr>
      </w:pPr>
    </w:p>
    <w:p w14:paraId="46BFC677" w14:textId="462DADB4" w:rsidR="00325FEF" w:rsidRDefault="00325FEF" w:rsidP="00D777AD">
      <w:pPr>
        <w:pStyle w:val="BodyText"/>
        <w:rPr>
          <w:lang w:val="mk-MK" w:eastAsia="hi-IN" w:bidi="hi-IN"/>
        </w:rPr>
      </w:pPr>
    </w:p>
    <w:p w14:paraId="616DB080" w14:textId="4818FDBC" w:rsidR="00325FEF" w:rsidRDefault="00325FEF" w:rsidP="00D777AD">
      <w:pPr>
        <w:pStyle w:val="BodyText"/>
        <w:rPr>
          <w:lang w:val="mk-MK" w:eastAsia="hi-IN" w:bidi="hi-IN"/>
        </w:rPr>
      </w:pPr>
    </w:p>
    <w:p w14:paraId="01CAE9F8" w14:textId="607E8C4F" w:rsidR="00325FEF" w:rsidRDefault="00325FEF" w:rsidP="00D777AD">
      <w:pPr>
        <w:pStyle w:val="BodyText"/>
        <w:rPr>
          <w:lang w:val="mk-MK" w:eastAsia="hi-IN" w:bidi="hi-IN"/>
        </w:rPr>
      </w:pPr>
    </w:p>
    <w:p w14:paraId="71D99BE6" w14:textId="443EB84C" w:rsidR="00325FEF" w:rsidRDefault="00325FEF" w:rsidP="00D777AD">
      <w:pPr>
        <w:pStyle w:val="BodyText"/>
        <w:rPr>
          <w:lang w:val="mk-MK" w:eastAsia="hi-IN" w:bidi="hi-IN"/>
        </w:rPr>
      </w:pPr>
    </w:p>
    <w:p w14:paraId="35310B42" w14:textId="3589C00A" w:rsidR="00325FEF" w:rsidRDefault="00325FEF" w:rsidP="00D777AD">
      <w:pPr>
        <w:pStyle w:val="BodyText"/>
        <w:rPr>
          <w:lang w:val="mk-MK" w:eastAsia="hi-IN" w:bidi="hi-IN"/>
        </w:rPr>
      </w:pPr>
    </w:p>
    <w:p w14:paraId="00990A0A" w14:textId="0A22E346" w:rsidR="00325FEF" w:rsidRDefault="00325FEF" w:rsidP="00D777AD">
      <w:pPr>
        <w:pStyle w:val="BodyText"/>
        <w:rPr>
          <w:lang w:val="mk-MK" w:eastAsia="hi-IN" w:bidi="hi-IN"/>
        </w:rPr>
      </w:pPr>
    </w:p>
    <w:p w14:paraId="7775AC66" w14:textId="7863C4B1" w:rsidR="00325FEF" w:rsidRDefault="00325FEF" w:rsidP="00D777AD">
      <w:pPr>
        <w:pStyle w:val="BodyText"/>
        <w:rPr>
          <w:lang w:val="mk-MK" w:eastAsia="hi-IN" w:bidi="hi-IN"/>
        </w:rPr>
      </w:pPr>
    </w:p>
    <w:p w14:paraId="267DB7A8" w14:textId="3FFB7D86" w:rsidR="00325FEF" w:rsidRDefault="00325FEF" w:rsidP="00D777AD">
      <w:pPr>
        <w:pStyle w:val="BodyText"/>
        <w:rPr>
          <w:lang w:val="mk-MK" w:eastAsia="hi-IN" w:bidi="hi-IN"/>
        </w:rPr>
      </w:pPr>
    </w:p>
    <w:p w14:paraId="2E0B6130" w14:textId="059C2A4F" w:rsidR="00325FEF" w:rsidRDefault="00325FEF" w:rsidP="00D777AD">
      <w:pPr>
        <w:pStyle w:val="BodyText"/>
        <w:rPr>
          <w:lang w:val="mk-MK" w:eastAsia="hi-IN" w:bidi="hi-IN"/>
        </w:rPr>
      </w:pPr>
    </w:p>
    <w:p w14:paraId="530FD132" w14:textId="20D9435B" w:rsidR="00325FEF" w:rsidRDefault="00325FEF" w:rsidP="00D777AD">
      <w:pPr>
        <w:pStyle w:val="BodyText"/>
        <w:rPr>
          <w:lang w:val="mk-MK" w:eastAsia="hi-IN" w:bidi="hi-IN"/>
        </w:rPr>
      </w:pPr>
    </w:p>
    <w:p w14:paraId="49F9CBE1" w14:textId="0F0F5E11" w:rsidR="00325FEF" w:rsidRDefault="00325FEF" w:rsidP="00D777AD">
      <w:pPr>
        <w:pStyle w:val="BodyText"/>
        <w:rPr>
          <w:lang w:val="mk-MK" w:eastAsia="hi-IN" w:bidi="hi-IN"/>
        </w:rPr>
      </w:pPr>
    </w:p>
    <w:p w14:paraId="5B987828" w14:textId="5678CE66" w:rsidR="00325FEF" w:rsidRDefault="00325FEF" w:rsidP="00D777AD">
      <w:pPr>
        <w:pStyle w:val="BodyText"/>
        <w:rPr>
          <w:lang w:val="mk-MK" w:eastAsia="hi-IN" w:bidi="hi-IN"/>
        </w:rPr>
      </w:pPr>
    </w:p>
    <w:p w14:paraId="739306E7" w14:textId="77777777" w:rsidR="00325FEF" w:rsidRDefault="00325FEF" w:rsidP="00D777AD">
      <w:pPr>
        <w:pStyle w:val="BodyText"/>
        <w:rPr>
          <w:lang w:val="mk-MK" w:eastAsia="hi-IN" w:bidi="hi-IN"/>
        </w:rPr>
      </w:pPr>
    </w:p>
    <w:p w14:paraId="38B7604A" w14:textId="7777777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6DF5C46F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087DBE7A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C11D05" w:rsidRPr="00A103A9" w14:paraId="2F5D26EE" w14:textId="77777777" w:rsidTr="00AF721F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5B011460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5377A0B5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4DA88E5E" w14:textId="77777777" w:rsidTr="00C11D05">
        <w:trPr>
          <w:jc w:val="center"/>
        </w:trPr>
        <w:tc>
          <w:tcPr>
            <w:tcW w:w="1494" w:type="dxa"/>
          </w:tcPr>
          <w:p w14:paraId="23AB56D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7F307DC1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2553FAA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B781BA0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69C88BD0" w14:textId="77777777" w:rsidR="00C11D05" w:rsidRDefault="00C11D05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C11D05" w:rsidRPr="00A103A9" w14:paraId="4FA2C56D" w14:textId="77777777" w:rsidTr="00C11D05">
        <w:trPr>
          <w:jc w:val="center"/>
        </w:trPr>
        <w:tc>
          <w:tcPr>
            <w:tcW w:w="1494" w:type="dxa"/>
          </w:tcPr>
          <w:p w14:paraId="710EE075" w14:textId="77777777" w:rsidR="00C11D05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62C5D719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5AD9B7D1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D6DAFA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3F98F7D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80269D4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AF7176A" w14:textId="77777777" w:rsidR="00C11D05" w:rsidRPr="00D777AD" w:rsidRDefault="00C11D05" w:rsidP="00C11D05">
      <w:pPr>
        <w:pStyle w:val="BodyText"/>
        <w:rPr>
          <w:lang w:val="mk-MK" w:eastAsia="hi-IN" w:bidi="hi-IN"/>
        </w:rPr>
      </w:pPr>
    </w:p>
    <w:p w14:paraId="2686E900" w14:textId="77777777" w:rsidR="00325FEF" w:rsidRDefault="00325FEF" w:rsidP="00325FEF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20A57C4B" w14:textId="77777777" w:rsidR="00325FEF" w:rsidRDefault="00325FEF" w:rsidP="00325FEF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079E142E" w14:textId="77777777" w:rsidR="00325FEF" w:rsidRDefault="00325FEF" w:rsidP="00325FEF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44A1F5D" w14:textId="77777777" w:rsidR="00C11D05" w:rsidRDefault="00C11D05" w:rsidP="00D777AD">
      <w:pPr>
        <w:pStyle w:val="BodyText"/>
        <w:rPr>
          <w:lang w:val="mk-MK" w:eastAsia="hi-IN" w:bidi="hi-IN"/>
        </w:rPr>
      </w:pPr>
    </w:p>
    <w:sectPr w:rsidR="00C11D05" w:rsidSect="00A65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325FEF"/>
    <w:rsid w:val="003950B5"/>
    <w:rsid w:val="004412A7"/>
    <w:rsid w:val="0071439B"/>
    <w:rsid w:val="00A103A9"/>
    <w:rsid w:val="00A657FA"/>
    <w:rsid w:val="00B46485"/>
    <w:rsid w:val="00B85F41"/>
    <w:rsid w:val="00C11D05"/>
    <w:rsid w:val="00C3314A"/>
    <w:rsid w:val="00D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90D"/>
  <w15:docId w15:val="{286DE2B5-3AAE-4616-99DC-F75F492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FA"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4</cp:revision>
  <cp:lastPrinted>2020-09-14T20:54:00Z</cp:lastPrinted>
  <dcterms:created xsi:type="dcterms:W3CDTF">2020-09-10T17:40:00Z</dcterms:created>
  <dcterms:modified xsi:type="dcterms:W3CDTF">2020-09-14T20:54:00Z</dcterms:modified>
</cp:coreProperties>
</file>