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804B" w14:textId="77777777" w:rsidR="001B3C1C" w:rsidRDefault="001B3C1C" w:rsidP="00A103A9">
      <w:pPr>
        <w:pStyle w:val="Heading1"/>
        <w:jc w:val="center"/>
      </w:pPr>
    </w:p>
    <w:p w14:paraId="0CB1CC03" w14:textId="77777777" w:rsidR="001B3C1C" w:rsidRDefault="001B3C1C" w:rsidP="00A103A9">
      <w:pPr>
        <w:pStyle w:val="Heading1"/>
        <w:jc w:val="center"/>
      </w:pPr>
    </w:p>
    <w:p w14:paraId="4FA8FE88" w14:textId="77777777" w:rsidR="001B3C1C" w:rsidRDefault="001B3C1C" w:rsidP="00A103A9">
      <w:pPr>
        <w:pStyle w:val="Heading1"/>
        <w:jc w:val="center"/>
      </w:pPr>
    </w:p>
    <w:p w14:paraId="5FF499DC" w14:textId="1BEC348E" w:rsidR="003A5E34" w:rsidRDefault="003A5E34" w:rsidP="00A103A9">
      <w:pPr>
        <w:pStyle w:val="Heading1"/>
        <w:jc w:val="center"/>
      </w:pPr>
      <w:r>
        <w:t>ООУ „Симче Настоски„-Вратница ПУ Старо Село</w:t>
      </w:r>
    </w:p>
    <w:p w14:paraId="5AED177A" w14:textId="77777777" w:rsidR="003A5E34" w:rsidRDefault="003A5E34" w:rsidP="00A103A9">
      <w:pPr>
        <w:pStyle w:val="Heading1"/>
        <w:jc w:val="center"/>
      </w:pPr>
    </w:p>
    <w:p w14:paraId="6E4D7479" w14:textId="45BF675C" w:rsidR="0071439B" w:rsidRDefault="00A103A9" w:rsidP="00A103A9">
      <w:pPr>
        <w:pStyle w:val="Heading1"/>
        <w:jc w:val="center"/>
      </w:pPr>
      <w:r>
        <w:t>Протокол и распоред за чистење училници</w:t>
      </w:r>
    </w:p>
    <w:p w14:paraId="2C7A35AD" w14:textId="77777777" w:rsidR="00A103A9" w:rsidRDefault="00A103A9" w:rsidP="00A103A9">
      <w:pPr>
        <w:ind w:left="720"/>
        <w:rPr>
          <w:lang w:val="mk-MK" w:eastAsia="hi-IN" w:bidi="hi-IN"/>
        </w:rPr>
      </w:pPr>
    </w:p>
    <w:p w14:paraId="676A0117" w14:textId="77777777" w:rsidR="00A103A9" w:rsidRPr="00A103A9" w:rsidRDefault="00A103A9" w:rsidP="00A103A9">
      <w:pPr>
        <w:ind w:left="36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E628D">
        <w:rPr>
          <w:rFonts w:ascii="Times New Roman" w:hAnsi="Times New Roman"/>
          <w:color w:val="000000"/>
          <w:sz w:val="24"/>
          <w:szCs w:val="24"/>
          <w:lang w:val="mk-MK"/>
        </w:rPr>
        <w:t xml:space="preserve">Чистењето на училниците ќе се врши пред почетокот на наставата, за време на одморот кога учениците се во училишниот двор и по завршување на сите </w:t>
      </w:r>
      <w:r w:rsidRPr="00AE628D">
        <w:rPr>
          <w:rFonts w:ascii="Times New Roman" w:hAnsi="Times New Roman"/>
          <w:sz w:val="24"/>
          <w:szCs w:val="24"/>
          <w:lang w:val="mk-MK"/>
        </w:rPr>
        <w:t>училишни активности, со вода и сапун/детергент и со дезинфекциско средство</w:t>
      </w:r>
      <w:r>
        <w:rPr>
          <w:rFonts w:ascii="Times New Roman" w:hAnsi="Times New Roman"/>
          <w:sz w:val="24"/>
          <w:szCs w:val="24"/>
          <w:lang w:val="mk-MK"/>
        </w:rPr>
        <w:t xml:space="preserve">, или по следниот распоред: </w:t>
      </w:r>
    </w:p>
    <w:p w14:paraId="68B8C7FD" w14:textId="22395090" w:rsidR="00A103A9" w:rsidRPr="003A5E34" w:rsidRDefault="003A5E34" w:rsidP="003A5E34">
      <w:pPr>
        <w:pStyle w:val="BodyText"/>
        <w:jc w:val="center"/>
        <w:rPr>
          <w:b/>
          <w:bCs/>
          <w:lang w:val="mk-MK" w:eastAsia="hi-IN" w:bidi="hi-IN"/>
        </w:rPr>
      </w:pPr>
      <w:r w:rsidRPr="003A5E34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2915"/>
        <w:gridCol w:w="1575"/>
        <w:gridCol w:w="1731"/>
        <w:gridCol w:w="1869"/>
      </w:tblGrid>
      <w:tr w:rsidR="00A103A9" w:rsidRPr="00A103A9" w14:paraId="7EA3532C" w14:textId="77777777" w:rsidTr="00A103A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13DD1FB0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25155032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3DB25CEA" w14:textId="77777777" w:rsidR="00A103A9" w:rsidRPr="00A103A9" w:rsidRDefault="00A103A9" w:rsidP="00A103A9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103A9" w:rsidRPr="00A103A9" w14:paraId="42BBE33D" w14:textId="77777777" w:rsidTr="00A103A9">
        <w:trPr>
          <w:jc w:val="center"/>
        </w:trPr>
        <w:tc>
          <w:tcPr>
            <w:tcW w:w="1548" w:type="dxa"/>
          </w:tcPr>
          <w:p w14:paraId="5ABABAD7" w14:textId="2BF5CD7E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и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</w:t>
            </w:r>
            <w:r w:rsidR="003A5E34" w:rsidRPr="00A103A9">
              <w:rPr>
                <w:sz w:val="28"/>
                <w:szCs w:val="28"/>
                <w:lang w:eastAsia="hi-IN" w:bidi="hi-IN"/>
              </w:rPr>
              <w:t>III</w:t>
            </w:r>
            <w:r w:rsidR="003A5E34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3A5E34" w:rsidRPr="00A103A9">
              <w:rPr>
                <w:sz w:val="24"/>
                <w:szCs w:val="24"/>
                <w:lang w:val="mk-MK" w:eastAsia="hi-IN" w:bidi="hi-IN"/>
              </w:rPr>
              <w:t>одд.</w:t>
            </w:r>
            <w:r w:rsidRPr="00A103A9">
              <w:rPr>
                <w:sz w:val="24"/>
                <w:szCs w:val="24"/>
                <w:lang w:val="mk-MK" w:eastAsia="hi-IN" w:bidi="hi-IN"/>
              </w:rPr>
              <w:t>.</w:t>
            </w:r>
          </w:p>
        </w:tc>
        <w:tc>
          <w:tcPr>
            <w:tcW w:w="2970" w:type="dxa"/>
          </w:tcPr>
          <w:p w14:paraId="489EADAF" w14:textId="4E0C5C4B" w:rsidR="00A103A9" w:rsidRPr="00A103A9" w:rsidRDefault="00537508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Верка Синадиновска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A79FBC7" w14:textId="77777777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4BCB5AC" w14:textId="7CAD3A99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05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69239AF" w14:textId="1825628A" w:rsidR="00A103A9" w:rsidRPr="00A103A9" w:rsidRDefault="00A103A9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</w:p>
        </w:tc>
      </w:tr>
    </w:tbl>
    <w:p w14:paraId="5C35A636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1122A3FA" w14:textId="69492472" w:rsidR="003A5E34" w:rsidRPr="003A5E34" w:rsidRDefault="003A5E34" w:rsidP="003A5E34">
      <w:pPr>
        <w:pStyle w:val="BodyText"/>
        <w:jc w:val="center"/>
        <w:rPr>
          <w:b/>
          <w:bCs/>
          <w:lang w:val="mk-MK" w:eastAsia="hi-IN" w:bidi="hi-IN"/>
        </w:rPr>
      </w:pPr>
      <w:r>
        <w:rPr>
          <w:b/>
          <w:bCs/>
          <w:lang w:val="mk-MK" w:eastAsia="hi-IN" w:bidi="hi-IN"/>
        </w:rPr>
        <w:t>Втора</w:t>
      </w:r>
      <w:r w:rsidRPr="003A5E34">
        <w:rPr>
          <w:b/>
          <w:bCs/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2915"/>
        <w:gridCol w:w="1575"/>
        <w:gridCol w:w="1731"/>
        <w:gridCol w:w="1869"/>
      </w:tblGrid>
      <w:tr w:rsidR="003A5E34" w:rsidRPr="00A103A9" w14:paraId="19E9C736" w14:textId="77777777" w:rsidTr="00E71011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78F95D52" w14:textId="77777777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117E1923" w14:textId="77777777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2D97216B" w14:textId="77777777" w:rsidR="003A5E34" w:rsidRPr="00A103A9" w:rsidRDefault="003A5E34" w:rsidP="00E71011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3A5E34" w:rsidRPr="00A103A9" w14:paraId="31C0B867" w14:textId="77777777" w:rsidTr="00E71011">
        <w:trPr>
          <w:jc w:val="center"/>
        </w:trPr>
        <w:tc>
          <w:tcPr>
            <w:tcW w:w="1548" w:type="dxa"/>
          </w:tcPr>
          <w:p w14:paraId="388C2514" w14:textId="5F422A45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IV </w:t>
            </w:r>
            <w:r w:rsidRPr="00A103A9">
              <w:rPr>
                <w:sz w:val="24"/>
                <w:szCs w:val="24"/>
                <w:lang w:val="mk-MK" w:eastAsia="hi-IN" w:bidi="hi-IN"/>
              </w:rPr>
              <w:t>и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sz w:val="28"/>
                <w:szCs w:val="28"/>
                <w:lang w:eastAsia="hi-IN" w:bidi="hi-IN"/>
              </w:rPr>
              <w:t>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73774E86" w14:textId="728415D4" w:rsidR="003A5E34" w:rsidRPr="00A103A9" w:rsidRDefault="00537508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Верка Синадиновска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30C57DA" w14:textId="7B330F3E" w:rsidR="003A5E34" w:rsidRPr="004A7EA5" w:rsidRDefault="003A5E34" w:rsidP="00E71011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- 12: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B9312B2" w14:textId="789FC2A2" w:rsidR="003A5E34" w:rsidRPr="004A7EA5" w:rsidRDefault="003A5E34" w:rsidP="00E71011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13:3</w:t>
            </w:r>
            <w:r w:rsidR="004A7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- 13: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44121F6" w14:textId="55F034C2" w:rsidR="003A5E34" w:rsidRPr="004A7EA5" w:rsidRDefault="003A5E34" w:rsidP="00E71011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16: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11365530" w14:textId="7B66BF86" w:rsidR="00A103A9" w:rsidRDefault="00A103A9" w:rsidP="00A103A9">
      <w:pPr>
        <w:pStyle w:val="BodyText"/>
        <w:rPr>
          <w:lang w:val="mk-MK" w:eastAsia="hi-IN" w:bidi="hi-IN"/>
        </w:rPr>
      </w:pPr>
    </w:p>
    <w:p w14:paraId="2FCE6B4C" w14:textId="1CF70094" w:rsidR="001B3C1C" w:rsidRDefault="001B3C1C" w:rsidP="00A103A9">
      <w:pPr>
        <w:pStyle w:val="BodyText"/>
        <w:rPr>
          <w:lang w:val="mk-MK" w:eastAsia="hi-IN" w:bidi="hi-IN"/>
        </w:rPr>
      </w:pPr>
    </w:p>
    <w:p w14:paraId="4ADDE98F" w14:textId="3E55EAD7" w:rsidR="001B3C1C" w:rsidRDefault="001B3C1C" w:rsidP="00A103A9">
      <w:pPr>
        <w:pStyle w:val="BodyText"/>
        <w:rPr>
          <w:lang w:val="mk-MK" w:eastAsia="hi-IN" w:bidi="hi-IN"/>
        </w:rPr>
      </w:pPr>
    </w:p>
    <w:p w14:paraId="2139842B" w14:textId="77777777" w:rsidR="001B3C1C" w:rsidRPr="006868D8" w:rsidRDefault="001B3C1C" w:rsidP="001B3C1C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36903A84" w14:textId="77777777" w:rsidR="001B3C1C" w:rsidRDefault="001B3C1C" w:rsidP="001B3C1C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621AC13" w14:textId="77777777" w:rsidR="001B3C1C" w:rsidRPr="00AE628D" w:rsidRDefault="001B3C1C" w:rsidP="001B3C1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011F166C" w14:textId="64D331BD" w:rsidR="001B3C1C" w:rsidRDefault="001B3C1C" w:rsidP="00A103A9">
      <w:pPr>
        <w:pStyle w:val="BodyText"/>
        <w:rPr>
          <w:lang w:val="mk-MK" w:eastAsia="hi-IN" w:bidi="hi-IN"/>
        </w:rPr>
      </w:pPr>
    </w:p>
    <w:p w14:paraId="1527FB86" w14:textId="39E911AE" w:rsidR="001B3C1C" w:rsidRDefault="001B3C1C" w:rsidP="00A103A9">
      <w:pPr>
        <w:pStyle w:val="BodyText"/>
        <w:rPr>
          <w:lang w:val="mk-MK" w:eastAsia="hi-IN" w:bidi="hi-IN"/>
        </w:rPr>
      </w:pPr>
    </w:p>
    <w:p w14:paraId="3D581D6C" w14:textId="786D9092" w:rsidR="001B3C1C" w:rsidRDefault="001B3C1C" w:rsidP="00A103A9">
      <w:pPr>
        <w:pStyle w:val="BodyText"/>
        <w:rPr>
          <w:lang w:val="mk-MK" w:eastAsia="hi-IN" w:bidi="hi-IN"/>
        </w:rPr>
      </w:pPr>
    </w:p>
    <w:p w14:paraId="1E50372A" w14:textId="0660FF22" w:rsidR="001B3C1C" w:rsidRDefault="001B3C1C" w:rsidP="00A103A9">
      <w:pPr>
        <w:pStyle w:val="BodyText"/>
        <w:rPr>
          <w:lang w:val="mk-MK" w:eastAsia="hi-IN" w:bidi="hi-IN"/>
        </w:rPr>
      </w:pPr>
    </w:p>
    <w:p w14:paraId="522869A8" w14:textId="736A359C" w:rsidR="001B3C1C" w:rsidRDefault="001B3C1C" w:rsidP="00A103A9">
      <w:pPr>
        <w:pStyle w:val="BodyText"/>
        <w:rPr>
          <w:lang w:val="mk-MK" w:eastAsia="hi-IN" w:bidi="hi-IN"/>
        </w:rPr>
      </w:pPr>
    </w:p>
    <w:p w14:paraId="4C978ADF" w14:textId="6CB767BF" w:rsidR="001B3C1C" w:rsidRDefault="001B3C1C" w:rsidP="00A103A9">
      <w:pPr>
        <w:pStyle w:val="BodyText"/>
        <w:rPr>
          <w:lang w:val="mk-MK" w:eastAsia="hi-IN" w:bidi="hi-IN"/>
        </w:rPr>
      </w:pPr>
    </w:p>
    <w:p w14:paraId="53140950" w14:textId="42B636E0" w:rsidR="001B3C1C" w:rsidRDefault="001B3C1C" w:rsidP="00A103A9">
      <w:pPr>
        <w:pStyle w:val="BodyText"/>
        <w:rPr>
          <w:lang w:val="mk-MK" w:eastAsia="hi-IN" w:bidi="hi-IN"/>
        </w:rPr>
      </w:pPr>
    </w:p>
    <w:p w14:paraId="63641008" w14:textId="77777777" w:rsidR="001B3C1C" w:rsidRDefault="001B3C1C" w:rsidP="00A103A9">
      <w:pPr>
        <w:pStyle w:val="BodyText"/>
        <w:rPr>
          <w:lang w:val="mk-MK" w:eastAsia="hi-IN" w:bidi="hi-IN"/>
        </w:rPr>
      </w:pPr>
    </w:p>
    <w:p w14:paraId="7B968645" w14:textId="58AA1185" w:rsidR="001B3C1C" w:rsidRDefault="001B3C1C" w:rsidP="00A103A9">
      <w:pPr>
        <w:pStyle w:val="BodyText"/>
        <w:rPr>
          <w:lang w:val="mk-MK" w:eastAsia="hi-IN" w:bidi="hi-IN"/>
        </w:rPr>
      </w:pPr>
    </w:p>
    <w:p w14:paraId="0F6EF4B6" w14:textId="2EAE91FB" w:rsidR="001B3C1C" w:rsidRDefault="001B3C1C" w:rsidP="00A103A9">
      <w:pPr>
        <w:pStyle w:val="BodyText"/>
        <w:rPr>
          <w:lang w:val="mk-MK" w:eastAsia="hi-IN" w:bidi="hi-IN"/>
        </w:rPr>
      </w:pPr>
    </w:p>
    <w:p w14:paraId="7A2315EF" w14:textId="77777777" w:rsidR="001B3C1C" w:rsidRDefault="001B3C1C" w:rsidP="00A103A9">
      <w:pPr>
        <w:pStyle w:val="BodyText"/>
        <w:rPr>
          <w:lang w:val="mk-MK" w:eastAsia="hi-IN" w:bidi="hi-IN"/>
        </w:rPr>
      </w:pPr>
    </w:p>
    <w:p w14:paraId="48C05AC8" w14:textId="77777777" w:rsidR="00B46485" w:rsidRDefault="00B46485" w:rsidP="00B46485">
      <w:pPr>
        <w:pStyle w:val="Heading1"/>
        <w:jc w:val="center"/>
      </w:pPr>
      <w:r>
        <w:t>Протокол и распоред за чистење на училишните холови и скали</w:t>
      </w:r>
    </w:p>
    <w:p w14:paraId="1667932F" w14:textId="77777777" w:rsidR="00B46485" w:rsidRDefault="00B46485" w:rsidP="00B46485">
      <w:pPr>
        <w:pStyle w:val="BodyText"/>
        <w:rPr>
          <w:lang w:val="mk-MK" w:eastAsia="hi-IN" w:bidi="hi-IN"/>
        </w:rPr>
      </w:pPr>
    </w:p>
    <w:p w14:paraId="1E863477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ab/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Холовите, скалите и останатите заеднички простории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чистат почесто, додека учениците се на настава и по завршувањето на сите училишни активности</w:t>
      </w:r>
    </w:p>
    <w:p w14:paraId="1D976A29" w14:textId="33B8BCC1" w:rsidR="00B46485" w:rsidRPr="005023CA" w:rsidRDefault="005023CA" w:rsidP="005023CA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 w:rsidRPr="005023CA">
        <w:rPr>
          <w:rFonts w:ascii="StobiSerif Regular" w:hAnsi="StobiSerif Regular" w:cs="Arial"/>
          <w:b/>
          <w:bCs/>
          <w:sz w:val="24"/>
          <w:szCs w:val="24"/>
          <w:lang w:val="mk-MK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324"/>
        <w:gridCol w:w="1550"/>
        <w:gridCol w:w="1488"/>
        <w:gridCol w:w="1488"/>
        <w:gridCol w:w="1512"/>
      </w:tblGrid>
      <w:tr w:rsidR="00C11D05" w:rsidRPr="00A103A9" w14:paraId="3D7446EC" w14:textId="77777777" w:rsidTr="00297AA9">
        <w:trPr>
          <w:jc w:val="center"/>
        </w:trPr>
        <w:tc>
          <w:tcPr>
            <w:tcW w:w="1294" w:type="dxa"/>
            <w:shd w:val="clear" w:color="auto" w:fill="F2DBDB" w:themeFill="accent2" w:themeFillTint="33"/>
          </w:tcPr>
          <w:p w14:paraId="54D071D2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14:paraId="5BAB77B4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5C1C1C3D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0D547E82" w14:textId="77777777" w:rsidTr="00C11D05">
        <w:trPr>
          <w:jc w:val="center"/>
        </w:trPr>
        <w:tc>
          <w:tcPr>
            <w:tcW w:w="1294" w:type="dxa"/>
          </w:tcPr>
          <w:p w14:paraId="32A5F35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348" w:type="dxa"/>
          </w:tcPr>
          <w:p w14:paraId="23761D24" w14:textId="2A223538" w:rsidR="00C11D05" w:rsidRPr="00A103A9" w:rsidRDefault="00537508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Верка Синадиновска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0548A634" w14:textId="63131524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5 - 0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F1CCE3D" w14:textId="360E8865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3A5E34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F20E097" w14:textId="554C0301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5023CA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5023CA">
              <w:rPr>
                <w:rFonts w:ascii="Times New Roman" w:hAnsi="Times New Roman"/>
                <w:sz w:val="24"/>
                <w:szCs w:val="24"/>
                <w:lang w:val="mk-MK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5023CA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5023CA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B54BFF2" w14:textId="0F63676A" w:rsidR="00C11D05" w:rsidRDefault="005023CA" w:rsidP="00B037C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</w:p>
        </w:tc>
      </w:tr>
    </w:tbl>
    <w:p w14:paraId="7A8CF121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AFCF0F8" w14:textId="6AFAD7B2" w:rsidR="005023CA" w:rsidRPr="005023CA" w:rsidRDefault="005023CA" w:rsidP="005023CA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>
        <w:rPr>
          <w:rFonts w:ascii="StobiSerif Regular" w:hAnsi="StobiSerif Regular" w:cs="Arial"/>
          <w:b/>
          <w:bCs/>
          <w:sz w:val="24"/>
          <w:szCs w:val="24"/>
          <w:lang w:val="mk-MK"/>
        </w:rPr>
        <w:t>Втора</w:t>
      </w:r>
      <w:r w:rsidRPr="005023CA">
        <w:rPr>
          <w:rFonts w:ascii="StobiSerif Regular" w:hAnsi="StobiSerif Regular" w:cs="Arial"/>
          <w:b/>
          <w:bCs/>
          <w:sz w:val="24"/>
          <w:szCs w:val="24"/>
          <w:lang w:val="mk-MK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321"/>
        <w:gridCol w:w="1550"/>
        <w:gridCol w:w="1486"/>
        <w:gridCol w:w="1485"/>
        <w:gridCol w:w="1510"/>
      </w:tblGrid>
      <w:tr w:rsidR="005023CA" w:rsidRPr="00A103A9" w14:paraId="64F6A1DA" w14:textId="77777777" w:rsidTr="005023CA">
        <w:trPr>
          <w:jc w:val="center"/>
        </w:trPr>
        <w:tc>
          <w:tcPr>
            <w:tcW w:w="1276" w:type="dxa"/>
            <w:shd w:val="clear" w:color="auto" w:fill="F2DBDB" w:themeFill="accent2" w:themeFillTint="33"/>
          </w:tcPr>
          <w:p w14:paraId="04B559ED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321" w:type="dxa"/>
            <w:shd w:val="clear" w:color="auto" w:fill="F2DBDB" w:themeFill="accent2" w:themeFillTint="33"/>
          </w:tcPr>
          <w:p w14:paraId="3C478814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031" w:type="dxa"/>
            <w:gridSpan w:val="4"/>
            <w:shd w:val="clear" w:color="auto" w:fill="F2DBDB" w:themeFill="accent2" w:themeFillTint="33"/>
          </w:tcPr>
          <w:p w14:paraId="1F3C3CD6" w14:textId="77777777" w:rsidR="005023CA" w:rsidRPr="00A103A9" w:rsidRDefault="005023CA" w:rsidP="009E5BD4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023CA" w:rsidRPr="00A103A9" w14:paraId="649253ED" w14:textId="77777777" w:rsidTr="005023CA">
        <w:trPr>
          <w:jc w:val="center"/>
        </w:trPr>
        <w:tc>
          <w:tcPr>
            <w:tcW w:w="1276" w:type="dxa"/>
          </w:tcPr>
          <w:p w14:paraId="64AC064E" w14:textId="77777777" w:rsidR="005023CA" w:rsidRPr="00A103A9" w:rsidRDefault="005023CA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321" w:type="dxa"/>
          </w:tcPr>
          <w:p w14:paraId="367ABD92" w14:textId="5715F198" w:rsidR="005023CA" w:rsidRPr="00A103A9" w:rsidRDefault="00537508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Верка Синадиновска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14:paraId="1DC75EB6" w14:textId="653B7B99" w:rsidR="005023CA" w:rsidRPr="004A7EA5" w:rsidRDefault="005023CA" w:rsidP="005023C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- 12: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14:paraId="04892956" w14:textId="15728F59" w:rsidR="005023CA" w:rsidRPr="004A7EA5" w:rsidRDefault="005023CA" w:rsidP="005023C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13:50 - 1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1D038B15" w14:textId="0C38504E" w:rsidR="005023CA" w:rsidRPr="004A7EA5" w:rsidRDefault="005023CA" w:rsidP="005023C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- 15: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FB5901" w14:textId="3DB6A9A9" w:rsidR="005023CA" w:rsidRPr="004A7EA5" w:rsidRDefault="005023CA" w:rsidP="005023C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16:40 – 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7A4E60B6" w14:textId="10C7E8E3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03E081B" w14:textId="46C9E420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A41842E" w14:textId="4E78A968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607ECAD" w14:textId="790F5FEB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A9948F4" w14:textId="77777777" w:rsidR="001B3C1C" w:rsidRPr="006868D8" w:rsidRDefault="001B3C1C" w:rsidP="001B3C1C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25908DC3" w14:textId="77777777" w:rsidR="001B3C1C" w:rsidRDefault="001B3C1C" w:rsidP="001B3C1C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359B3281" w14:textId="77777777" w:rsidR="001B3C1C" w:rsidRPr="00AE628D" w:rsidRDefault="001B3C1C" w:rsidP="001B3C1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DFA79D" w14:textId="1DED4F57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409733B" w14:textId="699661DE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9356DC5" w14:textId="21C0FC87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3A49858" w14:textId="5C751E84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2090C9" w14:textId="405F38E6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016AD24" w14:textId="20FD12E6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7CACCB6" w14:textId="2A1C1CB6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C7A66D6" w14:textId="77777777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E58AAB2" w14:textId="77777777" w:rsidR="001B3C1C" w:rsidRDefault="001B3C1C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BE11098" w14:textId="77777777" w:rsidR="00D777AD" w:rsidRDefault="00D777AD" w:rsidP="00D777AD">
      <w:pPr>
        <w:pStyle w:val="Heading1"/>
        <w:jc w:val="center"/>
      </w:pPr>
      <w:r>
        <w:t>Листа за водење евиденција за чистење на училници</w:t>
      </w:r>
    </w:p>
    <w:p w14:paraId="74464F0A" w14:textId="77777777" w:rsidR="00D777AD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485318D6" w14:textId="0B3E6FFE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755B1998" w14:textId="093715D3" w:rsidR="003A5E34" w:rsidRPr="003A5E34" w:rsidRDefault="003A5E34" w:rsidP="00B46485">
      <w:pPr>
        <w:pStyle w:val="BodyText"/>
        <w:jc w:val="center"/>
        <w:rPr>
          <w:b/>
          <w:bCs/>
          <w:lang w:val="mk-MK" w:eastAsia="hi-IN" w:bidi="hi-IN"/>
        </w:rPr>
      </w:pPr>
      <w:r w:rsidRPr="003A5E34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D777AD" w:rsidRPr="00A103A9" w14:paraId="3575B36C" w14:textId="77777777" w:rsidTr="00B037CC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36EC9A4A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2DE7ECD7" w14:textId="77777777" w:rsidR="00D777AD" w:rsidRPr="00A103A9" w:rsidRDefault="00D777AD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3A5E34" w:rsidRPr="00A103A9" w14:paraId="1C033B35" w14:textId="77777777" w:rsidTr="00B037CC">
        <w:trPr>
          <w:jc w:val="center"/>
        </w:trPr>
        <w:tc>
          <w:tcPr>
            <w:tcW w:w="1548" w:type="dxa"/>
          </w:tcPr>
          <w:p w14:paraId="7F70FC5D" w14:textId="77777777" w:rsidR="003A5E34" w:rsidRPr="00A103A9" w:rsidRDefault="003A5E34" w:rsidP="003A5E3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C8E7C97" w14:textId="372E758E" w:rsidR="003A5E34" w:rsidRPr="00A103A9" w:rsidRDefault="003A5E34" w:rsidP="003A5E3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06:30 - 07:15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14E699F" w14:textId="71EAE547" w:rsidR="003A5E34" w:rsidRPr="00A103A9" w:rsidRDefault="003A5E34" w:rsidP="003A5E3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08:50 - 09:05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836DE83" w14:textId="288ED998" w:rsidR="003A5E34" w:rsidRPr="00A103A9" w:rsidRDefault="003A5E34" w:rsidP="003A5E3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12:00 - 12:20</w:t>
            </w:r>
          </w:p>
        </w:tc>
      </w:tr>
      <w:tr w:rsidR="00D777AD" w:rsidRPr="00A103A9" w14:paraId="5D55C0FD" w14:textId="77777777" w:rsidTr="00B037CC">
        <w:trPr>
          <w:jc w:val="center"/>
        </w:trPr>
        <w:tc>
          <w:tcPr>
            <w:tcW w:w="1548" w:type="dxa"/>
          </w:tcPr>
          <w:p w14:paraId="43031E25" w14:textId="77777777" w:rsidR="00B46485" w:rsidRDefault="00B4648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69A84CA0" w14:textId="0156BF8E" w:rsidR="00D777AD" w:rsidRPr="00A103A9" w:rsidRDefault="00D777AD" w:rsidP="00B037C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и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</w:t>
            </w:r>
            <w:r w:rsidR="003A5E34"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890987F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E37426F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8FC97BC" w14:textId="77777777" w:rsidR="00D777AD" w:rsidRPr="00A103A9" w:rsidRDefault="00D777AD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70902FA6" w14:textId="77777777" w:rsidR="00D777AD" w:rsidRPr="00D777AD" w:rsidRDefault="00D777AD" w:rsidP="00D777AD">
      <w:pPr>
        <w:pStyle w:val="BodyText"/>
        <w:rPr>
          <w:lang w:val="mk-MK" w:eastAsia="hi-IN" w:bidi="hi-IN"/>
        </w:rPr>
      </w:pPr>
    </w:p>
    <w:p w14:paraId="6680EBA3" w14:textId="77777777" w:rsidR="00D777AD" w:rsidRDefault="00D777AD" w:rsidP="00D777AD">
      <w:pPr>
        <w:pStyle w:val="BodyText"/>
        <w:rPr>
          <w:lang w:val="mk-MK" w:eastAsia="hi-IN" w:bidi="hi-IN"/>
        </w:rPr>
      </w:pPr>
    </w:p>
    <w:p w14:paraId="10B39D48" w14:textId="1B381931" w:rsidR="003A5E34" w:rsidRPr="003A5E34" w:rsidRDefault="003A5E34" w:rsidP="003A5E34">
      <w:pPr>
        <w:pStyle w:val="BodyText"/>
        <w:jc w:val="center"/>
        <w:rPr>
          <w:b/>
          <w:bCs/>
          <w:lang w:val="mk-MK" w:eastAsia="hi-IN" w:bidi="hi-IN"/>
        </w:rPr>
      </w:pPr>
      <w:r>
        <w:rPr>
          <w:b/>
          <w:bCs/>
          <w:lang w:val="mk-MK" w:eastAsia="hi-IN" w:bidi="hi-IN"/>
        </w:rPr>
        <w:t>Втора</w:t>
      </w:r>
      <w:r w:rsidRPr="003A5E34">
        <w:rPr>
          <w:b/>
          <w:bCs/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3A5E34" w:rsidRPr="00A103A9" w14:paraId="115BD2C3" w14:textId="77777777" w:rsidTr="00E71011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55A58788" w14:textId="77777777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4A4D44F9" w14:textId="77777777" w:rsidR="003A5E34" w:rsidRPr="00A103A9" w:rsidRDefault="003A5E34" w:rsidP="00E71011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3A5E34" w:rsidRPr="00A103A9" w14:paraId="3CCC51C6" w14:textId="77777777" w:rsidTr="00E71011">
        <w:trPr>
          <w:jc w:val="center"/>
        </w:trPr>
        <w:tc>
          <w:tcPr>
            <w:tcW w:w="1548" w:type="dxa"/>
          </w:tcPr>
          <w:p w14:paraId="0AB12F33" w14:textId="77777777" w:rsidR="003A5E34" w:rsidRPr="00A103A9" w:rsidRDefault="003A5E34" w:rsidP="003A5E3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A6C7F62" w14:textId="7F125356" w:rsidR="003A5E34" w:rsidRPr="004A7EA5" w:rsidRDefault="003A5E34" w:rsidP="003A5E34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- 12: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F5FB3DC" w14:textId="66395372" w:rsidR="003A5E34" w:rsidRPr="004A7EA5" w:rsidRDefault="003A5E34" w:rsidP="003A5E34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13:3</w:t>
            </w:r>
            <w:r w:rsidR="004A7E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- 13: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583CFEB" w14:textId="55B91C5D" w:rsidR="003A5E34" w:rsidRPr="004A7EA5" w:rsidRDefault="003A5E34" w:rsidP="003A5E34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16: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A5E34" w:rsidRPr="00A103A9" w14:paraId="10EB6D7B" w14:textId="77777777" w:rsidTr="00E71011">
        <w:trPr>
          <w:jc w:val="center"/>
        </w:trPr>
        <w:tc>
          <w:tcPr>
            <w:tcW w:w="1548" w:type="dxa"/>
          </w:tcPr>
          <w:p w14:paraId="0569E5E3" w14:textId="77777777" w:rsidR="003A5E34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4AA4D77B" w14:textId="5E51F8B6" w:rsidR="003A5E34" w:rsidRPr="00A103A9" w:rsidRDefault="003A5E34" w:rsidP="00E71011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IV </w:t>
            </w:r>
            <w:r w:rsidRPr="00A103A9">
              <w:rPr>
                <w:sz w:val="24"/>
                <w:szCs w:val="24"/>
                <w:lang w:val="mk-MK" w:eastAsia="hi-IN" w:bidi="hi-IN"/>
              </w:rPr>
              <w:t>и</w:t>
            </w:r>
            <w:r w:rsidRPr="00A103A9">
              <w:rPr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sz w:val="28"/>
                <w:szCs w:val="28"/>
                <w:lang w:eastAsia="hi-IN" w:bidi="hi-IN"/>
              </w:rPr>
              <w:t>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0EB755B" w14:textId="77777777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401FE92" w14:textId="77777777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B90110F" w14:textId="77777777" w:rsidR="003A5E34" w:rsidRPr="00A103A9" w:rsidRDefault="003A5E34" w:rsidP="00E71011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7ADCC1A0" w14:textId="77777777" w:rsidR="00B46485" w:rsidRDefault="00B46485" w:rsidP="00D777AD">
      <w:pPr>
        <w:pStyle w:val="BodyText"/>
        <w:rPr>
          <w:lang w:val="mk-MK" w:eastAsia="hi-IN" w:bidi="hi-IN"/>
        </w:rPr>
      </w:pPr>
    </w:p>
    <w:p w14:paraId="01FD092C" w14:textId="1EC7F2C4" w:rsidR="00B46485" w:rsidRDefault="00B46485" w:rsidP="00D777AD">
      <w:pPr>
        <w:pStyle w:val="BodyText"/>
        <w:rPr>
          <w:lang w:val="mk-MK" w:eastAsia="hi-IN" w:bidi="hi-IN"/>
        </w:rPr>
      </w:pPr>
    </w:p>
    <w:p w14:paraId="77B91D92" w14:textId="13B0581D" w:rsidR="001B3C1C" w:rsidRDefault="001B3C1C" w:rsidP="00D777AD">
      <w:pPr>
        <w:pStyle w:val="BodyText"/>
        <w:rPr>
          <w:lang w:val="mk-MK" w:eastAsia="hi-IN" w:bidi="hi-IN"/>
        </w:rPr>
      </w:pPr>
    </w:p>
    <w:p w14:paraId="6F30FD91" w14:textId="457C83E2" w:rsidR="001B3C1C" w:rsidRDefault="001B3C1C" w:rsidP="00D777AD">
      <w:pPr>
        <w:pStyle w:val="BodyText"/>
        <w:rPr>
          <w:lang w:val="mk-MK" w:eastAsia="hi-IN" w:bidi="hi-IN"/>
        </w:rPr>
      </w:pPr>
    </w:p>
    <w:p w14:paraId="241AB639" w14:textId="77777777" w:rsidR="001B3C1C" w:rsidRPr="006868D8" w:rsidRDefault="001B3C1C" w:rsidP="001B3C1C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2FCD706A" w14:textId="77777777" w:rsidR="001B3C1C" w:rsidRDefault="001B3C1C" w:rsidP="001B3C1C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75E65D3" w14:textId="77777777" w:rsidR="001B3C1C" w:rsidRPr="00AE628D" w:rsidRDefault="001B3C1C" w:rsidP="001B3C1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4DC57A2" w14:textId="7B754F40" w:rsidR="001B3C1C" w:rsidRDefault="001B3C1C" w:rsidP="00D777AD">
      <w:pPr>
        <w:pStyle w:val="BodyText"/>
        <w:rPr>
          <w:lang w:val="mk-MK" w:eastAsia="hi-IN" w:bidi="hi-IN"/>
        </w:rPr>
      </w:pPr>
    </w:p>
    <w:p w14:paraId="5E6E5757" w14:textId="4A197FA5" w:rsidR="001B3C1C" w:rsidRDefault="001B3C1C" w:rsidP="00D777AD">
      <w:pPr>
        <w:pStyle w:val="BodyText"/>
        <w:rPr>
          <w:lang w:val="mk-MK" w:eastAsia="hi-IN" w:bidi="hi-IN"/>
        </w:rPr>
      </w:pPr>
    </w:p>
    <w:p w14:paraId="4F42AB04" w14:textId="4BA79CA2" w:rsidR="001B3C1C" w:rsidRDefault="001B3C1C" w:rsidP="00D777AD">
      <w:pPr>
        <w:pStyle w:val="BodyText"/>
        <w:rPr>
          <w:lang w:val="mk-MK" w:eastAsia="hi-IN" w:bidi="hi-IN"/>
        </w:rPr>
      </w:pPr>
    </w:p>
    <w:p w14:paraId="7830C711" w14:textId="0251DDAD" w:rsidR="001B3C1C" w:rsidRDefault="001B3C1C" w:rsidP="00D777AD">
      <w:pPr>
        <w:pStyle w:val="BodyText"/>
        <w:rPr>
          <w:lang w:val="mk-MK" w:eastAsia="hi-IN" w:bidi="hi-IN"/>
        </w:rPr>
      </w:pPr>
    </w:p>
    <w:p w14:paraId="19B1EB20" w14:textId="5995E3B9" w:rsidR="001B3C1C" w:rsidRDefault="001B3C1C" w:rsidP="00D777AD">
      <w:pPr>
        <w:pStyle w:val="BodyText"/>
        <w:rPr>
          <w:lang w:val="mk-MK" w:eastAsia="hi-IN" w:bidi="hi-IN"/>
        </w:rPr>
      </w:pPr>
    </w:p>
    <w:p w14:paraId="664E0A6B" w14:textId="5AF29F62" w:rsidR="001B3C1C" w:rsidRDefault="001B3C1C" w:rsidP="00D777AD">
      <w:pPr>
        <w:pStyle w:val="BodyText"/>
        <w:rPr>
          <w:lang w:val="mk-MK" w:eastAsia="hi-IN" w:bidi="hi-IN"/>
        </w:rPr>
      </w:pPr>
    </w:p>
    <w:p w14:paraId="28D95DC0" w14:textId="35EE5ED9" w:rsidR="001B3C1C" w:rsidRDefault="001B3C1C" w:rsidP="00D777AD">
      <w:pPr>
        <w:pStyle w:val="BodyText"/>
        <w:rPr>
          <w:lang w:val="mk-MK" w:eastAsia="hi-IN" w:bidi="hi-IN"/>
        </w:rPr>
      </w:pPr>
    </w:p>
    <w:p w14:paraId="14B98B58" w14:textId="2D2360A6" w:rsidR="001B3C1C" w:rsidRDefault="001B3C1C" w:rsidP="00D777AD">
      <w:pPr>
        <w:pStyle w:val="BodyText"/>
        <w:rPr>
          <w:lang w:val="mk-MK" w:eastAsia="hi-IN" w:bidi="hi-IN"/>
        </w:rPr>
      </w:pPr>
    </w:p>
    <w:p w14:paraId="413F8431" w14:textId="3CBF1502" w:rsidR="001B3C1C" w:rsidRDefault="001B3C1C" w:rsidP="00D777AD">
      <w:pPr>
        <w:pStyle w:val="BodyText"/>
        <w:rPr>
          <w:lang w:val="mk-MK" w:eastAsia="hi-IN" w:bidi="hi-IN"/>
        </w:rPr>
      </w:pPr>
    </w:p>
    <w:p w14:paraId="0995B2F7" w14:textId="4EFF5AE9" w:rsidR="001B3C1C" w:rsidRDefault="001B3C1C" w:rsidP="00D777AD">
      <w:pPr>
        <w:pStyle w:val="BodyText"/>
        <w:rPr>
          <w:lang w:val="mk-MK" w:eastAsia="hi-IN" w:bidi="hi-IN"/>
        </w:rPr>
      </w:pPr>
    </w:p>
    <w:p w14:paraId="354F8ACA" w14:textId="77777777" w:rsidR="001B3C1C" w:rsidRDefault="001B3C1C" w:rsidP="00D777AD">
      <w:pPr>
        <w:pStyle w:val="BodyText"/>
        <w:rPr>
          <w:lang w:val="mk-MK" w:eastAsia="hi-IN" w:bidi="hi-IN"/>
        </w:rPr>
      </w:pPr>
    </w:p>
    <w:p w14:paraId="39EF2BC5" w14:textId="77777777" w:rsidR="00C11D05" w:rsidRDefault="00C11D05" w:rsidP="00C11D05">
      <w:pPr>
        <w:pStyle w:val="Heading1"/>
        <w:jc w:val="center"/>
      </w:pPr>
      <w:r>
        <w:t>Листа за водење евиденција за чистење на училишните холови и скали</w:t>
      </w:r>
    </w:p>
    <w:p w14:paraId="276EF544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66C3FD3B" w14:textId="0E64297F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33989CA4" w14:textId="318A684D" w:rsidR="005023CA" w:rsidRPr="005023CA" w:rsidRDefault="005023CA" w:rsidP="00C11D05">
      <w:pPr>
        <w:pStyle w:val="BodyText"/>
        <w:jc w:val="center"/>
        <w:rPr>
          <w:b/>
          <w:bCs/>
          <w:lang w:val="mk-MK" w:eastAsia="hi-IN" w:bidi="hi-IN"/>
        </w:rPr>
      </w:pPr>
      <w:r w:rsidRPr="005023CA">
        <w:rPr>
          <w:b/>
          <w:bCs/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2073"/>
        <w:gridCol w:w="1934"/>
        <w:gridCol w:w="2194"/>
        <w:gridCol w:w="1959"/>
      </w:tblGrid>
      <w:tr w:rsidR="00C11D05" w:rsidRPr="00A103A9" w14:paraId="12A73697" w14:textId="77777777" w:rsidTr="005023CA">
        <w:trPr>
          <w:jc w:val="center"/>
        </w:trPr>
        <w:tc>
          <w:tcPr>
            <w:tcW w:w="1468" w:type="dxa"/>
            <w:shd w:val="clear" w:color="auto" w:fill="F2DBDB" w:themeFill="accent2" w:themeFillTint="33"/>
          </w:tcPr>
          <w:p w14:paraId="07D69DDF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160" w:type="dxa"/>
            <w:gridSpan w:val="4"/>
            <w:shd w:val="clear" w:color="auto" w:fill="F2DBDB" w:themeFill="accent2" w:themeFillTint="33"/>
          </w:tcPr>
          <w:p w14:paraId="4F733AE5" w14:textId="77777777" w:rsidR="00C11D05" w:rsidRPr="00A103A9" w:rsidRDefault="00C11D05" w:rsidP="00B037CC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023CA" w:rsidRPr="00A103A9" w14:paraId="1BF0D09E" w14:textId="77777777" w:rsidTr="005023CA">
        <w:trPr>
          <w:jc w:val="center"/>
        </w:trPr>
        <w:tc>
          <w:tcPr>
            <w:tcW w:w="1468" w:type="dxa"/>
          </w:tcPr>
          <w:p w14:paraId="33E5F8B4" w14:textId="77777777" w:rsidR="005023CA" w:rsidRPr="00A103A9" w:rsidRDefault="005023CA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1882CD90" w14:textId="31A52150" w:rsidR="005023CA" w:rsidRPr="00A103A9" w:rsidRDefault="005023CA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07:45 - 08:00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6D14BB51" w14:textId="215CE2E1" w:rsidR="005023CA" w:rsidRPr="00A103A9" w:rsidRDefault="005023CA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09:05 - 09:20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F63007F" w14:textId="41A9C002" w:rsidR="005023CA" w:rsidRPr="00A103A9" w:rsidRDefault="005023CA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10:15 - 10:30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416DB89" w14:textId="006D5EB1" w:rsidR="005023CA" w:rsidRDefault="005023CA" w:rsidP="005023CA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11:50 - 12:20</w:t>
            </w:r>
          </w:p>
        </w:tc>
      </w:tr>
      <w:tr w:rsidR="00C11D05" w:rsidRPr="00A103A9" w14:paraId="4A0D7030" w14:textId="77777777" w:rsidTr="005023CA">
        <w:trPr>
          <w:jc w:val="center"/>
        </w:trPr>
        <w:tc>
          <w:tcPr>
            <w:tcW w:w="1468" w:type="dxa"/>
          </w:tcPr>
          <w:p w14:paraId="1EA79CDF" w14:textId="77777777" w:rsidR="00C11D05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F39D787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090E1895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7CD1CAFE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17655B53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66D4C1B" w14:textId="77777777" w:rsidR="00C11D05" w:rsidRPr="00A103A9" w:rsidRDefault="00C11D05" w:rsidP="00B037C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E7B0A27" w14:textId="77777777" w:rsidR="00C11D05" w:rsidRPr="00D777AD" w:rsidRDefault="00C11D05" w:rsidP="00C11D05">
      <w:pPr>
        <w:pStyle w:val="BodyText"/>
        <w:rPr>
          <w:lang w:val="mk-MK" w:eastAsia="hi-IN" w:bidi="hi-IN"/>
        </w:rPr>
      </w:pPr>
    </w:p>
    <w:p w14:paraId="5B9E57C6" w14:textId="6363EB3C" w:rsidR="005023CA" w:rsidRPr="005023CA" w:rsidRDefault="005023CA" w:rsidP="005023CA">
      <w:pPr>
        <w:pStyle w:val="BodyText"/>
        <w:jc w:val="center"/>
        <w:rPr>
          <w:b/>
          <w:bCs/>
          <w:lang w:val="mk-MK" w:eastAsia="hi-IN" w:bidi="hi-IN"/>
        </w:rPr>
      </w:pPr>
      <w:r>
        <w:rPr>
          <w:b/>
          <w:bCs/>
          <w:lang w:val="mk-MK" w:eastAsia="hi-IN" w:bidi="hi-IN"/>
        </w:rPr>
        <w:t>Втора</w:t>
      </w:r>
      <w:r w:rsidRPr="005023CA">
        <w:rPr>
          <w:b/>
          <w:bCs/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2073"/>
        <w:gridCol w:w="1934"/>
        <w:gridCol w:w="2194"/>
        <w:gridCol w:w="1959"/>
      </w:tblGrid>
      <w:tr w:rsidR="005023CA" w:rsidRPr="00A103A9" w14:paraId="4D8A73E8" w14:textId="77777777" w:rsidTr="005023CA">
        <w:trPr>
          <w:jc w:val="center"/>
        </w:trPr>
        <w:tc>
          <w:tcPr>
            <w:tcW w:w="1468" w:type="dxa"/>
            <w:shd w:val="clear" w:color="auto" w:fill="F2DBDB" w:themeFill="accent2" w:themeFillTint="33"/>
          </w:tcPr>
          <w:p w14:paraId="649A1D18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160" w:type="dxa"/>
            <w:gridSpan w:val="4"/>
            <w:shd w:val="clear" w:color="auto" w:fill="F2DBDB" w:themeFill="accent2" w:themeFillTint="33"/>
          </w:tcPr>
          <w:p w14:paraId="075B1D94" w14:textId="77777777" w:rsidR="005023CA" w:rsidRPr="00A103A9" w:rsidRDefault="005023CA" w:rsidP="009E5BD4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023CA" w:rsidRPr="00A103A9" w14:paraId="429B061E" w14:textId="77777777" w:rsidTr="005023CA">
        <w:trPr>
          <w:jc w:val="center"/>
        </w:trPr>
        <w:tc>
          <w:tcPr>
            <w:tcW w:w="1468" w:type="dxa"/>
          </w:tcPr>
          <w:p w14:paraId="538D6D83" w14:textId="77777777" w:rsidR="005023CA" w:rsidRPr="00A103A9" w:rsidRDefault="005023CA" w:rsidP="005023C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73AF1972" w14:textId="54A7CF12" w:rsidR="005023CA" w:rsidRPr="004A7EA5" w:rsidRDefault="005023CA" w:rsidP="005023C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- 12: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1F7028F8" w14:textId="06B53AB3" w:rsidR="005023CA" w:rsidRPr="004A7EA5" w:rsidRDefault="005023CA" w:rsidP="005023C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13:50 - 1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2CE083FE" w14:textId="2C63A59F" w:rsidR="005023CA" w:rsidRPr="004A7EA5" w:rsidRDefault="005023CA" w:rsidP="005023CA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- 15: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3C346F35" w14:textId="772B45C4" w:rsidR="005023CA" w:rsidRPr="004A7EA5" w:rsidRDefault="005023CA" w:rsidP="005023C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16:40 – 1</w:t>
            </w:r>
            <w:r w:rsidR="004A7E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A7E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023CA" w:rsidRPr="00A103A9" w14:paraId="3F5AE60F" w14:textId="77777777" w:rsidTr="005023CA">
        <w:trPr>
          <w:jc w:val="center"/>
        </w:trPr>
        <w:tc>
          <w:tcPr>
            <w:tcW w:w="1468" w:type="dxa"/>
          </w:tcPr>
          <w:p w14:paraId="504679C6" w14:textId="77777777" w:rsidR="005023CA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ABA88B5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211B5130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30065237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7D8CCF29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1DF4472A" w14:textId="77777777" w:rsidR="005023CA" w:rsidRPr="00A103A9" w:rsidRDefault="005023CA" w:rsidP="009E5BD4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614151C2" w14:textId="478C41AC" w:rsidR="00C11D05" w:rsidRDefault="00C11D05" w:rsidP="00D777AD">
      <w:pPr>
        <w:pStyle w:val="BodyText"/>
        <w:rPr>
          <w:lang w:val="mk-MK" w:eastAsia="hi-IN" w:bidi="hi-IN"/>
        </w:rPr>
      </w:pPr>
    </w:p>
    <w:p w14:paraId="6AC0389A" w14:textId="6B4852F8" w:rsidR="001B3C1C" w:rsidRDefault="001B3C1C" w:rsidP="00D777AD">
      <w:pPr>
        <w:pStyle w:val="BodyText"/>
        <w:rPr>
          <w:lang w:val="mk-MK" w:eastAsia="hi-IN" w:bidi="hi-IN"/>
        </w:rPr>
      </w:pPr>
    </w:p>
    <w:p w14:paraId="50A3EAEE" w14:textId="3B788999" w:rsidR="001B3C1C" w:rsidRDefault="001B3C1C" w:rsidP="00D777AD">
      <w:pPr>
        <w:pStyle w:val="BodyText"/>
        <w:rPr>
          <w:lang w:val="mk-MK" w:eastAsia="hi-IN" w:bidi="hi-IN"/>
        </w:rPr>
      </w:pPr>
    </w:p>
    <w:p w14:paraId="1A4383F5" w14:textId="2B2A0B86" w:rsidR="001B3C1C" w:rsidRDefault="001B3C1C" w:rsidP="00D777AD">
      <w:pPr>
        <w:pStyle w:val="BodyText"/>
        <w:rPr>
          <w:lang w:val="mk-MK" w:eastAsia="hi-IN" w:bidi="hi-IN"/>
        </w:rPr>
      </w:pPr>
    </w:p>
    <w:p w14:paraId="7787F2CB" w14:textId="77777777" w:rsidR="001B3C1C" w:rsidRPr="006868D8" w:rsidRDefault="001B3C1C" w:rsidP="001B3C1C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357A562D" w14:textId="77777777" w:rsidR="001B3C1C" w:rsidRDefault="001B3C1C" w:rsidP="001B3C1C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3148BCB6" w14:textId="77777777" w:rsidR="001B3C1C" w:rsidRPr="00AE628D" w:rsidRDefault="001B3C1C" w:rsidP="001B3C1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0708CC08" w14:textId="77777777" w:rsidR="001B3C1C" w:rsidRDefault="001B3C1C" w:rsidP="00D777AD">
      <w:pPr>
        <w:pStyle w:val="BodyText"/>
        <w:rPr>
          <w:lang w:val="mk-MK" w:eastAsia="hi-IN" w:bidi="hi-IN"/>
        </w:rPr>
      </w:pPr>
    </w:p>
    <w:sectPr w:rsidR="001B3C1C" w:rsidSect="00A657F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6DE66889"/>
    <w:multiLevelType w:val="hybridMultilevel"/>
    <w:tmpl w:val="BFBAC9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79017296"/>
    <w:multiLevelType w:val="hybridMultilevel"/>
    <w:tmpl w:val="81EE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5"/>
    <w:rsid w:val="001B3C1C"/>
    <w:rsid w:val="003950B5"/>
    <w:rsid w:val="003A5E34"/>
    <w:rsid w:val="004412A7"/>
    <w:rsid w:val="004A7EA5"/>
    <w:rsid w:val="004D142B"/>
    <w:rsid w:val="005023CA"/>
    <w:rsid w:val="00537508"/>
    <w:rsid w:val="0071439B"/>
    <w:rsid w:val="00A103A9"/>
    <w:rsid w:val="00A657FA"/>
    <w:rsid w:val="00B46485"/>
    <w:rsid w:val="00B85F41"/>
    <w:rsid w:val="00C11D05"/>
    <w:rsid w:val="00D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93BA"/>
  <w15:docId w15:val="{51E09456-51ED-4DAD-B6F9-02946DE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FA"/>
  </w:style>
  <w:style w:type="paragraph" w:styleId="Heading1">
    <w:name w:val="heading 1"/>
    <w:basedOn w:val="Normal"/>
    <w:next w:val="BodyText"/>
    <w:link w:val="Heading1Char"/>
    <w:qFormat/>
    <w:rsid w:val="003950B5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B5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styleId="Hyperlink">
    <w:name w:val="Hyperlink"/>
    <w:rsid w:val="003950B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50B5"/>
  </w:style>
  <w:style w:type="table" w:styleId="TableGrid">
    <w:name w:val="Table Grid"/>
    <w:basedOn w:val="TableNormal"/>
    <w:uiPriority w:val="59"/>
    <w:rsid w:val="00A1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Damjanovski, Dimce</cp:lastModifiedBy>
  <cp:revision>6</cp:revision>
  <cp:lastPrinted>2020-09-14T20:32:00Z</cp:lastPrinted>
  <dcterms:created xsi:type="dcterms:W3CDTF">2020-09-10T18:21:00Z</dcterms:created>
  <dcterms:modified xsi:type="dcterms:W3CDTF">2020-10-08T07:55:00Z</dcterms:modified>
</cp:coreProperties>
</file>