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FB7D" w14:textId="77777777" w:rsidR="00F85FC2" w:rsidRDefault="00F85FC2" w:rsidP="00A103A9">
      <w:pPr>
        <w:pStyle w:val="Heading1"/>
        <w:jc w:val="center"/>
      </w:pPr>
    </w:p>
    <w:p w14:paraId="0018B5B3" w14:textId="77777777" w:rsidR="00F85FC2" w:rsidRDefault="00F85FC2" w:rsidP="00A103A9">
      <w:pPr>
        <w:pStyle w:val="Heading1"/>
        <w:jc w:val="center"/>
      </w:pPr>
    </w:p>
    <w:p w14:paraId="439B30C7" w14:textId="73C5A35A" w:rsidR="00944A59" w:rsidRPr="00944A59" w:rsidRDefault="00944A59" w:rsidP="00A103A9">
      <w:pPr>
        <w:pStyle w:val="Heading1"/>
        <w:jc w:val="center"/>
      </w:pPr>
      <w:r>
        <w:t>ООУ„Симче Настоски -Вратница  ПУ Јажинце</w:t>
      </w:r>
    </w:p>
    <w:p w14:paraId="44664CEA" w14:textId="77777777" w:rsidR="00944A59" w:rsidRDefault="00944A59" w:rsidP="00A103A9">
      <w:pPr>
        <w:pStyle w:val="Heading1"/>
        <w:jc w:val="center"/>
      </w:pPr>
    </w:p>
    <w:p w14:paraId="746A958A" w14:textId="33AB0EDF" w:rsidR="0071439B" w:rsidRDefault="00A103A9" w:rsidP="00A103A9">
      <w:pPr>
        <w:pStyle w:val="Heading1"/>
        <w:jc w:val="center"/>
      </w:pPr>
      <w:r>
        <w:t>Протокол и распоред за чистење училници</w:t>
      </w:r>
    </w:p>
    <w:p w14:paraId="37F7D149" w14:textId="77777777" w:rsidR="00A103A9" w:rsidRDefault="00A103A9" w:rsidP="00A103A9">
      <w:pPr>
        <w:ind w:left="720"/>
        <w:rPr>
          <w:lang w:val="mk-MK" w:eastAsia="hi-IN" w:bidi="hi-IN"/>
        </w:rPr>
      </w:pPr>
    </w:p>
    <w:p w14:paraId="3924A4A1" w14:textId="77777777" w:rsidR="00A103A9" w:rsidRDefault="00A103A9" w:rsidP="00A103A9">
      <w:pPr>
        <w:ind w:left="36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color w:val="000000"/>
          <w:sz w:val="24"/>
          <w:szCs w:val="24"/>
          <w:lang w:val="mk-MK"/>
        </w:rPr>
        <w:tab/>
      </w:r>
      <w:r w:rsidRPr="00AE628D">
        <w:rPr>
          <w:rFonts w:ascii="Times New Roman" w:hAnsi="Times New Roman"/>
          <w:color w:val="000000"/>
          <w:sz w:val="24"/>
          <w:szCs w:val="24"/>
          <w:lang w:val="mk-MK"/>
        </w:rPr>
        <w:t xml:space="preserve">Чистењето на училниците ќе се врши пред почетокот на наставата, за време на одморот кога учениците се во училишниот двор и по завршување на сите </w:t>
      </w:r>
      <w:r w:rsidRPr="00AE628D">
        <w:rPr>
          <w:rFonts w:ascii="Times New Roman" w:hAnsi="Times New Roman"/>
          <w:sz w:val="24"/>
          <w:szCs w:val="24"/>
          <w:lang w:val="mk-MK"/>
        </w:rPr>
        <w:t>училишни активности, со вода и сапун/детергент и со дезинфекциско средство</w:t>
      </w:r>
      <w:r>
        <w:rPr>
          <w:rFonts w:ascii="Times New Roman" w:hAnsi="Times New Roman"/>
          <w:sz w:val="24"/>
          <w:szCs w:val="24"/>
          <w:lang w:val="mk-MK"/>
        </w:rPr>
        <w:t xml:space="preserve">, или по следниот распоред: </w:t>
      </w:r>
    </w:p>
    <w:p w14:paraId="4DCC766D" w14:textId="77777777" w:rsidR="00A103A9" w:rsidRPr="00FD56FB" w:rsidRDefault="00A103A9" w:rsidP="00C876CA">
      <w:pPr>
        <w:pStyle w:val="ListParagraph"/>
        <w:rPr>
          <w:rFonts w:ascii="Times New Roman" w:hAnsi="Times New Roman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9"/>
        <w:gridCol w:w="2902"/>
        <w:gridCol w:w="1578"/>
        <w:gridCol w:w="1735"/>
        <w:gridCol w:w="1874"/>
      </w:tblGrid>
      <w:tr w:rsidR="00C876CA" w:rsidRPr="00A103A9" w14:paraId="5B725DB4" w14:textId="77777777" w:rsidTr="00F55515">
        <w:trPr>
          <w:jc w:val="center"/>
        </w:trPr>
        <w:tc>
          <w:tcPr>
            <w:tcW w:w="9854" w:type="dxa"/>
            <w:gridSpan w:val="5"/>
            <w:shd w:val="clear" w:color="auto" w:fill="F2DBDB" w:themeFill="accent2" w:themeFillTint="33"/>
          </w:tcPr>
          <w:p w14:paraId="37E80771" w14:textId="77777777" w:rsidR="00C876CA" w:rsidRPr="00A103A9" w:rsidRDefault="00C876CA" w:rsidP="00C876CA">
            <w:pPr>
              <w:pStyle w:val="BodyText"/>
              <w:numPr>
                <w:ilvl w:val="0"/>
                <w:numId w:val="9"/>
              </w:numPr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смена</w:t>
            </w:r>
          </w:p>
        </w:tc>
      </w:tr>
      <w:tr w:rsidR="00A103A9" w:rsidRPr="00A103A9" w14:paraId="7B39BD2C" w14:textId="77777777" w:rsidTr="00A103A9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4D81B28F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03ABEE92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75EC099D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103A9" w:rsidRPr="00A103A9" w14:paraId="5989588A" w14:textId="77777777" w:rsidTr="00A103A9">
        <w:trPr>
          <w:jc w:val="center"/>
        </w:trPr>
        <w:tc>
          <w:tcPr>
            <w:tcW w:w="1548" w:type="dxa"/>
          </w:tcPr>
          <w:p w14:paraId="711B4BF9" w14:textId="77777777" w:rsidR="00A103A9" w:rsidRPr="00A103A9" w:rsidRDefault="00A103A9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3F3E8D90" w14:textId="77777777" w:rsidR="00A103A9" w:rsidRPr="00A103A9" w:rsidRDefault="00FD56FB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Мемети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DC99BC3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A696880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8DAB61D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</w:tr>
      <w:tr w:rsidR="00A103A9" w:rsidRPr="00A103A9" w14:paraId="253FC974" w14:textId="77777777" w:rsidTr="00A103A9">
        <w:trPr>
          <w:jc w:val="center"/>
        </w:trPr>
        <w:tc>
          <w:tcPr>
            <w:tcW w:w="1548" w:type="dxa"/>
          </w:tcPr>
          <w:p w14:paraId="05169674" w14:textId="77777777" w:rsidR="00A103A9" w:rsidRPr="00A103A9" w:rsidRDefault="00FD56FB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I</w:t>
            </w:r>
            <w:r w:rsidR="00A103A9" w:rsidRPr="00A103A9">
              <w:rPr>
                <w:sz w:val="28"/>
                <w:szCs w:val="28"/>
                <w:lang w:eastAsia="hi-IN" w:bidi="hi-IN"/>
              </w:rPr>
              <w:t>I</w:t>
            </w:r>
            <w:r w:rsidR="00A103A9"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="00A103A9"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4E969E55" w14:textId="77777777" w:rsidR="00A103A9" w:rsidRPr="00A103A9" w:rsidRDefault="00FD56FB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Мемети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344F395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0 - 0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741404C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D4C5AAE" w14:textId="77777777" w:rsidR="00A103A9" w:rsidRPr="00A103A9" w:rsidRDefault="00A103A9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FD56FB" w:rsidRPr="00A103A9" w14:paraId="1BC349BD" w14:textId="77777777" w:rsidTr="00A103A9">
        <w:trPr>
          <w:jc w:val="center"/>
        </w:trPr>
        <w:tc>
          <w:tcPr>
            <w:tcW w:w="1548" w:type="dxa"/>
          </w:tcPr>
          <w:p w14:paraId="1B202243" w14:textId="77777777" w:rsidR="00FD56FB" w:rsidRPr="00FD56FB" w:rsidRDefault="00FD56FB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FD56FB">
              <w:rPr>
                <w:sz w:val="24"/>
                <w:szCs w:val="28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3ACF23E1" w14:textId="77777777" w:rsidR="00FD56FB" w:rsidRDefault="00FD56FB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Мемети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7A049C7" w14:textId="77777777" w:rsidR="00FD56FB" w:rsidRDefault="00FD56FB" w:rsidP="002C3D3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50 - 07:00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B3B255F" w14:textId="77777777" w:rsidR="00FD56FB" w:rsidRPr="00A103A9" w:rsidRDefault="00FD56FB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7156B54" w14:textId="77777777" w:rsidR="00FD56FB" w:rsidRDefault="00FD56FB" w:rsidP="002C3D3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ED2442" w:rsidRPr="00A103A9" w14:paraId="434BA8B2" w14:textId="77777777" w:rsidTr="00A103A9">
        <w:trPr>
          <w:jc w:val="center"/>
        </w:trPr>
        <w:tc>
          <w:tcPr>
            <w:tcW w:w="1548" w:type="dxa"/>
          </w:tcPr>
          <w:p w14:paraId="2DF0916E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IV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01080487" w14:textId="77777777" w:rsidR="00ED2442" w:rsidRDefault="00ED2442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Мемети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BA2612C" w14:textId="77777777" w:rsidR="00ED2442" w:rsidRPr="00A103A9" w:rsidRDefault="002C3D33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</w:t>
            </w:r>
            <w:r w:rsidR="00ED2442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ED2442">
              <w:rPr>
                <w:rFonts w:ascii="Times New Roman" w:hAnsi="Times New Roman"/>
                <w:sz w:val="24"/>
                <w:szCs w:val="24"/>
                <w:lang w:val="mk-MK"/>
              </w:rPr>
              <w:t>0 - 07:1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0F769C52" w14:textId="77777777" w:rsidR="00ED2442" w:rsidRPr="00A103A9" w:rsidRDefault="00ED2442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- 09:2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457B1C5" w14:textId="77777777" w:rsidR="00ED2442" w:rsidRPr="00A103A9" w:rsidRDefault="00ED2442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ED2442" w:rsidRPr="00A103A9" w14:paraId="3B9D1574" w14:textId="77777777" w:rsidTr="00A103A9">
        <w:trPr>
          <w:jc w:val="center"/>
        </w:trPr>
        <w:tc>
          <w:tcPr>
            <w:tcW w:w="1548" w:type="dxa"/>
          </w:tcPr>
          <w:p w14:paraId="489399D1" w14:textId="77777777" w:rsidR="00ED2442" w:rsidRPr="00FD56FB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FD56FB">
              <w:rPr>
                <w:sz w:val="24"/>
                <w:szCs w:val="28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6180C901" w14:textId="77777777" w:rsidR="00ED2442" w:rsidRDefault="00ED2442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Мемети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4AC22A7" w14:textId="77777777" w:rsidR="00ED2442" w:rsidRDefault="00ED2442" w:rsidP="002C3D3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0 - 07: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ABA1ABC" w14:textId="77777777" w:rsidR="00ED2442" w:rsidRPr="00A103A9" w:rsidRDefault="00ED2442" w:rsidP="002C3D33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5 - 09: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50A095BB" w14:textId="77777777" w:rsidR="00ED2442" w:rsidRDefault="00ED2442" w:rsidP="002C3D33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0 - 13:00</w:t>
            </w:r>
          </w:p>
        </w:tc>
      </w:tr>
      <w:tr w:rsidR="00C876CA" w:rsidRPr="00A103A9" w14:paraId="63508028" w14:textId="77777777" w:rsidTr="00C876CA">
        <w:trPr>
          <w:jc w:val="center"/>
        </w:trPr>
        <w:tc>
          <w:tcPr>
            <w:tcW w:w="9854" w:type="dxa"/>
            <w:gridSpan w:val="5"/>
            <w:shd w:val="clear" w:color="auto" w:fill="F2DBDB" w:themeFill="accent2" w:themeFillTint="33"/>
          </w:tcPr>
          <w:p w14:paraId="144CD9E9" w14:textId="77777777" w:rsidR="00C876CA" w:rsidRDefault="00C876CA" w:rsidP="00A103A9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  <w:lang w:val="mk-MK" w:eastAsia="hi-IN" w:bidi="hi-IN"/>
              </w:rPr>
              <w:t>-</w:t>
            </w:r>
            <w:r>
              <w:rPr>
                <w:sz w:val="28"/>
                <w:szCs w:val="28"/>
                <w:lang w:eastAsia="hi-IN" w:bidi="hi-IN"/>
              </w:rPr>
              <w:t xml:space="preserve">II </w:t>
            </w:r>
            <w:r>
              <w:rPr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ED2442" w:rsidRPr="00FD56FB" w14:paraId="70062636" w14:textId="77777777" w:rsidTr="00C876CA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2251676F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 w:eastAsia="hi-IN" w:bidi="hi-IN"/>
              </w:rPr>
            </w:pPr>
            <w:r w:rsidRPr="00FD56FB">
              <w:rPr>
                <w:rFonts w:cstheme="minorHAnsi"/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2970" w:type="dxa"/>
            <w:shd w:val="clear" w:color="auto" w:fill="F2DBDB" w:themeFill="accent2" w:themeFillTint="33"/>
          </w:tcPr>
          <w:p w14:paraId="27F9CC31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 w:eastAsia="hi-IN" w:bidi="hi-IN"/>
              </w:rPr>
            </w:pPr>
            <w:r w:rsidRPr="00FD56FB">
              <w:rPr>
                <w:rFonts w:cstheme="minorHAnsi"/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351B367D" w14:textId="77777777" w:rsidR="00ED2442" w:rsidRPr="00FD56FB" w:rsidRDefault="00ED2442" w:rsidP="00FD56FB">
            <w:pPr>
              <w:pStyle w:val="BodyText"/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FD56FB">
              <w:rPr>
                <w:rFonts w:cstheme="minorHAnsi"/>
                <w:sz w:val="28"/>
                <w:szCs w:val="28"/>
                <w:lang w:val="mk-MK"/>
              </w:rPr>
              <w:t>Време на чистење</w:t>
            </w:r>
          </w:p>
        </w:tc>
      </w:tr>
      <w:tr w:rsidR="00ED2442" w:rsidRPr="00A103A9" w14:paraId="1E376E9F" w14:textId="77777777" w:rsidTr="00A103A9">
        <w:trPr>
          <w:jc w:val="center"/>
        </w:trPr>
        <w:tc>
          <w:tcPr>
            <w:tcW w:w="1548" w:type="dxa"/>
          </w:tcPr>
          <w:p w14:paraId="36F4C66D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676D1125" w14:textId="77777777" w:rsidR="00ED2442" w:rsidRPr="00A103A9" w:rsidRDefault="00ED2442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E37B891" w14:textId="77777777" w:rsidR="00ED2442" w:rsidRPr="00A103A9" w:rsidRDefault="00ED2442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2:10 - 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AB083BF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14:05 – 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0BAED8A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17:10 - 17: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ED2442" w:rsidRPr="00A103A9" w14:paraId="0407F403" w14:textId="77777777" w:rsidTr="00A103A9">
        <w:trPr>
          <w:jc w:val="center"/>
        </w:trPr>
        <w:tc>
          <w:tcPr>
            <w:tcW w:w="1548" w:type="dxa"/>
          </w:tcPr>
          <w:p w14:paraId="4F9B9909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1F4ADA5B" w14:textId="77777777" w:rsidR="00ED2442" w:rsidRPr="00A103A9" w:rsidRDefault="00ED2442" w:rsidP="00A103A9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5A79C65" w14:textId="77777777" w:rsidR="00ED2442" w:rsidRPr="00A103A9" w:rsidRDefault="00ED2442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A277F2B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– 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8468277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ED2442" w:rsidRPr="00A103A9" w14:paraId="7AB6B534" w14:textId="77777777" w:rsidTr="00A103A9">
        <w:trPr>
          <w:jc w:val="center"/>
        </w:trPr>
        <w:tc>
          <w:tcPr>
            <w:tcW w:w="1548" w:type="dxa"/>
          </w:tcPr>
          <w:p w14:paraId="4028D654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79B33A0A" w14:textId="77777777" w:rsidR="00ED2442" w:rsidRPr="00FD56FB" w:rsidRDefault="00ED2442" w:rsidP="00A103A9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BC6968E" w14:textId="77777777" w:rsidR="00ED2442" w:rsidRPr="00A103A9" w:rsidRDefault="00ED2442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0 - 13: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C8AA86B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 – 14:20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E6BDAD4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0 - 17:40</w:t>
            </w:r>
          </w:p>
        </w:tc>
      </w:tr>
      <w:tr w:rsidR="00ED2442" w:rsidRPr="00A103A9" w14:paraId="54DE3C01" w14:textId="77777777" w:rsidTr="00A103A9">
        <w:trPr>
          <w:jc w:val="center"/>
        </w:trPr>
        <w:tc>
          <w:tcPr>
            <w:tcW w:w="1548" w:type="dxa"/>
          </w:tcPr>
          <w:p w14:paraId="4E5282F3" w14:textId="77777777" w:rsidR="00ED2442" w:rsidRPr="00A103A9" w:rsidRDefault="00ED2442" w:rsidP="00FD56FB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IX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2970" w:type="dxa"/>
          </w:tcPr>
          <w:p w14:paraId="4E76963E" w14:textId="77777777" w:rsidR="00ED2442" w:rsidRPr="00FD56FB" w:rsidRDefault="00ED2442" w:rsidP="00A103A9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366EACEE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- 13:00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4EECE939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 – 14: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71BC0379" w14:textId="77777777" w:rsidR="00ED2442" w:rsidRPr="00A103A9" w:rsidRDefault="00ED2442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0 - 17: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</w:tbl>
    <w:p w14:paraId="6CB0E6B9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59904AC8" w14:textId="77777777" w:rsidR="00A103A9" w:rsidRDefault="00A103A9" w:rsidP="00A103A9">
      <w:pPr>
        <w:pStyle w:val="BodyText"/>
        <w:rPr>
          <w:lang w:val="mk-MK" w:eastAsia="hi-IN" w:bidi="hi-IN"/>
        </w:rPr>
      </w:pPr>
    </w:p>
    <w:p w14:paraId="42A35763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F5C36CD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FAF1509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0F91B300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638CC065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9BDC1C7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6FBFB606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8B6F001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0D221887" w14:textId="77777777" w:rsidR="00ED2442" w:rsidRDefault="00ED2442" w:rsidP="00A103A9">
      <w:pPr>
        <w:pStyle w:val="BodyText"/>
        <w:rPr>
          <w:lang w:val="mk-MK" w:eastAsia="hi-IN" w:bidi="hi-IN"/>
        </w:rPr>
      </w:pPr>
    </w:p>
    <w:p w14:paraId="28CC989A" w14:textId="77777777" w:rsidR="00A103A9" w:rsidRDefault="00A103A9" w:rsidP="00F85FC2">
      <w:pPr>
        <w:pStyle w:val="Heading1"/>
        <w:ind w:left="0" w:firstLine="0"/>
      </w:pPr>
      <w:r>
        <w:t>Протокол и распоред за чистење на фискултурната сала</w:t>
      </w:r>
    </w:p>
    <w:p w14:paraId="4C071CCB" w14:textId="77777777" w:rsidR="00D777AD" w:rsidRDefault="00D777AD" w:rsidP="00D777AD">
      <w:pPr>
        <w:pStyle w:val="BodyText"/>
        <w:rPr>
          <w:lang w:val="mk-MK" w:eastAsia="hi-IN" w:bidi="hi-IN"/>
        </w:rPr>
      </w:pPr>
    </w:p>
    <w:p w14:paraId="47E87136" w14:textId="77777777" w:rsidR="00D777AD" w:rsidRDefault="00D777AD" w:rsidP="00D777AD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 w:rsidRPr="0046124B">
        <w:rPr>
          <w:rFonts w:ascii="StobiSerif Regular" w:hAnsi="StobiSerif Regular" w:cs="Arial"/>
          <w:sz w:val="24"/>
          <w:szCs w:val="24"/>
          <w:lang w:val="mk-MK"/>
        </w:rPr>
        <w:t>Чистењето на фискултурната сал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а и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спортските игралишта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врши веднаш по користењето од страна на секоја група ученици.</w:t>
      </w:r>
    </w:p>
    <w:p w14:paraId="3B4BF9D0" w14:textId="77777777" w:rsidR="00D777AD" w:rsidRDefault="00D777AD" w:rsidP="00D777AD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100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900"/>
        <w:gridCol w:w="990"/>
        <w:gridCol w:w="900"/>
        <w:gridCol w:w="990"/>
        <w:gridCol w:w="3420"/>
      </w:tblGrid>
      <w:tr w:rsidR="00C876CA" w:rsidRPr="00D777AD" w14:paraId="6C991283" w14:textId="77777777" w:rsidTr="00F55515">
        <w:tc>
          <w:tcPr>
            <w:tcW w:w="10080" w:type="dxa"/>
            <w:gridSpan w:val="7"/>
            <w:shd w:val="clear" w:color="auto" w:fill="F2DBDB" w:themeFill="accent2" w:themeFillTint="33"/>
          </w:tcPr>
          <w:p w14:paraId="6CBB6831" w14:textId="77777777" w:rsidR="00C876CA" w:rsidRPr="00C876CA" w:rsidRDefault="00C876CA" w:rsidP="00C876C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C876CA">
              <w:rPr>
                <w:rFonts w:cstheme="minorHAnsi"/>
                <w:sz w:val="28"/>
                <w:szCs w:val="28"/>
              </w:rPr>
              <w:t xml:space="preserve">I </w:t>
            </w:r>
            <w:r w:rsidRPr="00C876CA">
              <w:rPr>
                <w:rFonts w:cstheme="minorHAnsi"/>
                <w:sz w:val="28"/>
                <w:szCs w:val="28"/>
                <w:lang w:val="mk-MK"/>
              </w:rPr>
              <w:t>смена</w:t>
            </w:r>
          </w:p>
        </w:tc>
      </w:tr>
      <w:tr w:rsidR="009B7046" w:rsidRPr="00D777AD" w14:paraId="67C685F9" w14:textId="77777777" w:rsidTr="00A43626">
        <w:tc>
          <w:tcPr>
            <w:tcW w:w="1980" w:type="dxa"/>
            <w:shd w:val="clear" w:color="auto" w:fill="F2DBDB" w:themeFill="accent2" w:themeFillTint="33"/>
          </w:tcPr>
          <w:p w14:paraId="47682F63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02EED64A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Ден</w:t>
            </w:r>
          </w:p>
        </w:tc>
        <w:tc>
          <w:tcPr>
            <w:tcW w:w="4680" w:type="dxa"/>
            <w:gridSpan w:val="5"/>
            <w:shd w:val="clear" w:color="auto" w:fill="F2DBDB" w:themeFill="accent2" w:themeFillTint="33"/>
          </w:tcPr>
          <w:p w14:paraId="1F9F88E3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46532231" w14:textId="77777777" w:rsidR="009B7046" w:rsidRPr="00D777AD" w:rsidRDefault="009B7046" w:rsidP="00C876CA">
            <w:pPr>
              <w:tabs>
                <w:tab w:val="left" w:pos="480"/>
                <w:tab w:val="left" w:pos="1080"/>
                <w:tab w:val="center" w:pos="3447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7E538558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652F6F1D" w14:textId="77777777" w:rsidR="009B7046" w:rsidRPr="00D777AD" w:rsidRDefault="009B704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C876CA" w:rsidRPr="00D777AD" w14:paraId="517D4B97" w14:textId="77777777" w:rsidTr="00A43626">
        <w:tc>
          <w:tcPr>
            <w:tcW w:w="1980" w:type="dxa"/>
          </w:tcPr>
          <w:p w14:paraId="460E8483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5FE7460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DC35818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A178D06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A0636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E1CEFBA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7258F8E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012462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AFBA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0AB2A3E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18064CB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A7892E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3420" w:type="dxa"/>
          </w:tcPr>
          <w:p w14:paraId="27465D7D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C876CA" w:rsidRPr="00D777AD" w14:paraId="54C92E99" w14:textId="77777777" w:rsidTr="00A43626">
        <w:tc>
          <w:tcPr>
            <w:tcW w:w="1980" w:type="dxa"/>
          </w:tcPr>
          <w:p w14:paraId="4EC9CF20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F1BCE5A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C8105C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288612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AC228D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DB65609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70F76CE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74D8704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41778D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E94208E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3B1DA99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91C18D2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3420" w:type="dxa"/>
          </w:tcPr>
          <w:p w14:paraId="15F0DFDF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C876CA" w:rsidRPr="00D777AD" w14:paraId="44DC49E1" w14:textId="77777777" w:rsidTr="00A43626">
        <w:tc>
          <w:tcPr>
            <w:tcW w:w="1980" w:type="dxa"/>
          </w:tcPr>
          <w:p w14:paraId="450D9373" w14:textId="77777777" w:rsidR="00A43626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4DE83E3" w14:textId="77777777" w:rsidR="00C876CA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7765E86" w14:textId="77777777" w:rsidR="00C876CA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3152A52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E057E5C" w14:textId="77777777" w:rsidR="00C876CA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3CD3890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72FF9512" w14:textId="77777777" w:rsidR="00C876CA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206CC8C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E1FE2F" w14:textId="77777777" w:rsidR="00C876CA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DE13D6C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FE24BC" w14:textId="77777777" w:rsidR="00C876CA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4D42B99" w14:textId="77777777" w:rsidR="00C876CA" w:rsidRPr="00D777AD" w:rsidRDefault="00C876CA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3420" w:type="dxa"/>
          </w:tcPr>
          <w:p w14:paraId="5A994441" w14:textId="77777777" w:rsidR="00C876CA" w:rsidRPr="00D777AD" w:rsidRDefault="00C876CA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0E070EFD" w14:textId="77777777" w:rsidTr="00A43626">
        <w:tc>
          <w:tcPr>
            <w:tcW w:w="1980" w:type="dxa"/>
          </w:tcPr>
          <w:p w14:paraId="520B1587" w14:textId="77777777" w:rsidR="00A43626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45BF40" w14:textId="77777777" w:rsidR="00A43626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Четврток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4C6C09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D7E9A6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12B825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D34E367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2104DA69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23BA883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BC9689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EE7E3A8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1156E5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E37A075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3420" w:type="dxa"/>
          </w:tcPr>
          <w:p w14:paraId="0713649A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481BB225" w14:textId="77777777" w:rsidTr="00A43626">
        <w:tc>
          <w:tcPr>
            <w:tcW w:w="1980" w:type="dxa"/>
          </w:tcPr>
          <w:p w14:paraId="3FD6A560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89326D3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045230D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75E7E9D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F2C4585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073DC27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07D1A009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FF520E9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9FC417E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D69571D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7D3FD34A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499C37C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3420" w:type="dxa"/>
          </w:tcPr>
          <w:p w14:paraId="69ED1A6D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0B9C3B6F" w14:textId="77777777" w:rsidTr="00C876CA">
        <w:tc>
          <w:tcPr>
            <w:tcW w:w="10080" w:type="dxa"/>
            <w:gridSpan w:val="7"/>
            <w:shd w:val="clear" w:color="auto" w:fill="F2DBDB" w:themeFill="accent2" w:themeFillTint="33"/>
          </w:tcPr>
          <w:p w14:paraId="698E1A84" w14:textId="77777777" w:rsidR="00A43626" w:rsidRPr="00C876CA" w:rsidRDefault="00A43626" w:rsidP="00C876CA">
            <w:pPr>
              <w:pStyle w:val="ListParagraph"/>
              <w:numPr>
                <w:ilvl w:val="0"/>
                <w:numId w:val="9"/>
              </w:num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</w:rPr>
              <w:t>II</w:t>
            </w:r>
            <w:r>
              <w:rPr>
                <w:rFonts w:cstheme="minorHAnsi"/>
                <w:sz w:val="28"/>
                <w:szCs w:val="28"/>
                <w:lang w:val="mk-MK"/>
              </w:rPr>
              <w:t xml:space="preserve"> смена</w:t>
            </w:r>
          </w:p>
        </w:tc>
      </w:tr>
      <w:tr w:rsidR="00A43626" w:rsidRPr="00D777AD" w14:paraId="7BC0A63F" w14:textId="77777777" w:rsidTr="00A43626">
        <w:tc>
          <w:tcPr>
            <w:tcW w:w="1980" w:type="dxa"/>
            <w:shd w:val="clear" w:color="auto" w:fill="F2DBDB" w:themeFill="accent2" w:themeFillTint="33"/>
          </w:tcPr>
          <w:p w14:paraId="03A0C002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48F2C66C" w14:textId="77777777" w:rsidR="00A43626" w:rsidRPr="00D777AD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Ден</w:t>
            </w:r>
          </w:p>
        </w:tc>
        <w:tc>
          <w:tcPr>
            <w:tcW w:w="4680" w:type="dxa"/>
            <w:gridSpan w:val="5"/>
            <w:shd w:val="clear" w:color="auto" w:fill="F2DBDB" w:themeFill="accent2" w:themeFillTint="33"/>
          </w:tcPr>
          <w:p w14:paraId="24B2F1D5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7FF42EA0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Час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14:paraId="55AD9D72" w14:textId="77777777" w:rsidR="00A43626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</w:p>
          <w:p w14:paraId="007DF8DB" w14:textId="77777777" w:rsidR="00A43626" w:rsidRPr="00D777AD" w:rsidRDefault="00A43626" w:rsidP="00C876CA">
            <w:pPr>
              <w:tabs>
                <w:tab w:val="left" w:pos="1080"/>
              </w:tabs>
              <w:jc w:val="center"/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хигиеничар</w:t>
            </w:r>
          </w:p>
        </w:tc>
      </w:tr>
      <w:tr w:rsidR="00A43626" w:rsidRPr="00D777AD" w14:paraId="690513E8" w14:textId="77777777" w:rsidTr="00A43626">
        <w:tc>
          <w:tcPr>
            <w:tcW w:w="1980" w:type="dxa"/>
          </w:tcPr>
          <w:p w14:paraId="28B6C40A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68B6A1C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Понеделник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D7269A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94CB97D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F74A742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9416752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</w:t>
            </w:r>
            <w:r w:rsidR="00F55515">
              <w:rPr>
                <w:rFonts w:cstheme="minorHAnsi"/>
                <w:sz w:val="28"/>
                <w:szCs w:val="28"/>
                <w:lang w:val="mk-MK"/>
              </w:rPr>
              <w:t>3</w:t>
            </w:r>
            <w:r>
              <w:rPr>
                <w:rFonts w:cstheme="minorHAnsi"/>
                <w:sz w:val="28"/>
                <w:szCs w:val="28"/>
                <w:lang w:val="mk-MK"/>
              </w:rPr>
              <w:t>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D256E2F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000E029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A44BA1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5F624F3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EF4405D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561191" w14:textId="77777777" w:rsidR="00A43626" w:rsidRPr="00D777AD" w:rsidRDefault="00A43626" w:rsidP="002C3D3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17:</w:t>
            </w:r>
            <w:r w:rsidR="002C3D3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3420" w:type="dxa"/>
          </w:tcPr>
          <w:p w14:paraId="6FECC316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21B6EC59" w14:textId="77777777" w:rsidTr="00A43626">
        <w:tc>
          <w:tcPr>
            <w:tcW w:w="1980" w:type="dxa"/>
          </w:tcPr>
          <w:p w14:paraId="02D9A14C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20D974E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Вторник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E727C1C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90FF073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88410B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D3437F6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753A099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E44EB51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504652E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4AA7F22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4BDC2AFF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86A44FD" w14:textId="77777777" w:rsidR="00A43626" w:rsidRPr="00D777AD" w:rsidRDefault="00A43626" w:rsidP="002C3D3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17:</w:t>
            </w:r>
            <w:r w:rsidR="002C3D3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3420" w:type="dxa"/>
          </w:tcPr>
          <w:p w14:paraId="7FE57B44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5386F8E0" w14:textId="77777777" w:rsidTr="00A43626">
        <w:tc>
          <w:tcPr>
            <w:tcW w:w="1980" w:type="dxa"/>
          </w:tcPr>
          <w:p w14:paraId="0195C390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97C2BC0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Среда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BA746AE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4F7606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26FA4D6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138BB8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48E3F3ED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  <w:p w14:paraId="6C119C05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A9B4C3F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2C90466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4BA8C1A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39DB37C" w14:textId="77777777" w:rsidR="00A43626" w:rsidRPr="00D777AD" w:rsidRDefault="00A43626" w:rsidP="002C3D3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17:</w:t>
            </w:r>
            <w:r w:rsidR="002C3D3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3420" w:type="dxa"/>
          </w:tcPr>
          <w:p w14:paraId="33FB876C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A43626" w:rsidRPr="00D777AD" w14:paraId="16227A1A" w14:textId="77777777" w:rsidTr="00A43626">
        <w:tc>
          <w:tcPr>
            <w:tcW w:w="1980" w:type="dxa"/>
          </w:tcPr>
          <w:p w14:paraId="7C067D84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00A307C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Петок</w:t>
            </w:r>
            <w:r w:rsidRPr="00D777AD">
              <w:rPr>
                <w:rFonts w:cstheme="minorHAnsi"/>
                <w:sz w:val="28"/>
                <w:szCs w:val="28"/>
                <w:lang w:val="mk-MK"/>
              </w:rPr>
              <w:t xml:space="preserve"> 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1F2BE84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1883B402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</w:t>
            </w:r>
            <w:r w:rsidR="00F55515">
              <w:rPr>
                <w:rFonts w:cstheme="minorHAnsi"/>
                <w:sz w:val="28"/>
                <w:szCs w:val="28"/>
                <w:lang w:val="mk-MK"/>
              </w:rPr>
              <w:t>30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F9D7357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65E9671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5BE2B9E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B9C1993" w14:textId="77777777" w:rsidR="00A43626" w:rsidRPr="00D777AD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E8DF9B0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7B0B43F" w14:textId="77777777" w:rsidR="00A43626" w:rsidRPr="00D777AD" w:rsidRDefault="00A43626" w:rsidP="00C876CA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16:35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30FFB086" w14:textId="77777777" w:rsidR="00A43626" w:rsidRDefault="00A43626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C23E423" w14:textId="77777777" w:rsidR="00A43626" w:rsidRPr="00D777AD" w:rsidRDefault="00A43626" w:rsidP="002C3D33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17:</w:t>
            </w:r>
            <w:r w:rsidR="002C3D33">
              <w:rPr>
                <w:rFonts w:cstheme="minorHAnsi"/>
                <w:sz w:val="28"/>
                <w:szCs w:val="28"/>
                <w:lang w:val="mk-MK"/>
              </w:rPr>
              <w:t>4</w:t>
            </w:r>
            <w:r>
              <w:rPr>
                <w:rFonts w:cstheme="minorHAnsi"/>
                <w:sz w:val="28"/>
                <w:szCs w:val="28"/>
                <w:lang w:val="mk-MK"/>
              </w:rPr>
              <w:t>0</w:t>
            </w:r>
          </w:p>
        </w:tc>
        <w:tc>
          <w:tcPr>
            <w:tcW w:w="3420" w:type="dxa"/>
          </w:tcPr>
          <w:p w14:paraId="67F3FC49" w14:textId="77777777" w:rsidR="00A43626" w:rsidRPr="00D777AD" w:rsidRDefault="00A43626" w:rsidP="00D777AD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</w:tbl>
    <w:p w14:paraId="43B2FB68" w14:textId="77777777" w:rsidR="00D777AD" w:rsidRDefault="00D777AD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EFF4D32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334167B5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6F346B7C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446394F4" w14:textId="77777777" w:rsidR="00D777AD" w:rsidRDefault="00D777AD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B563C1E" w14:textId="77777777" w:rsidR="009B7046" w:rsidRDefault="009B7046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099FBB26" w14:textId="77777777" w:rsidR="00D777AD" w:rsidRDefault="00D777AD" w:rsidP="00A43626">
      <w:pPr>
        <w:tabs>
          <w:tab w:val="left" w:pos="1080"/>
        </w:tabs>
        <w:rPr>
          <w:rFonts w:ascii="Times New Roman" w:hAnsi="Times New Roman"/>
          <w:sz w:val="24"/>
          <w:szCs w:val="24"/>
          <w:lang w:val="mk-MK"/>
        </w:rPr>
      </w:pPr>
    </w:p>
    <w:p w14:paraId="4FDB4BBD" w14:textId="77777777" w:rsidR="00A43626" w:rsidRDefault="00A43626" w:rsidP="00A43626">
      <w:pPr>
        <w:tabs>
          <w:tab w:val="left" w:pos="1080"/>
        </w:tabs>
        <w:rPr>
          <w:rFonts w:ascii="Times New Roman" w:hAnsi="Times New Roman"/>
          <w:sz w:val="24"/>
          <w:szCs w:val="24"/>
          <w:lang w:val="mk-MK"/>
        </w:rPr>
      </w:pPr>
    </w:p>
    <w:p w14:paraId="2AF56E93" w14:textId="77777777" w:rsidR="00B46485" w:rsidRDefault="00B46485" w:rsidP="00B46485">
      <w:pPr>
        <w:pStyle w:val="Heading1"/>
        <w:jc w:val="center"/>
      </w:pPr>
      <w:r>
        <w:t>Протокол и распоред за чистење на училишните холови и скали</w:t>
      </w:r>
    </w:p>
    <w:p w14:paraId="249FB9DF" w14:textId="77777777" w:rsidR="00B46485" w:rsidRDefault="00B46485" w:rsidP="00B46485">
      <w:pPr>
        <w:pStyle w:val="BodyText"/>
        <w:rPr>
          <w:lang w:val="mk-MK" w:eastAsia="hi-IN" w:bidi="hi-IN"/>
        </w:rPr>
      </w:pPr>
    </w:p>
    <w:p w14:paraId="1EAA69E5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  <w:r>
        <w:rPr>
          <w:rFonts w:ascii="StobiSerif Regular" w:hAnsi="StobiSerif Regular" w:cs="Arial"/>
          <w:sz w:val="24"/>
          <w:szCs w:val="24"/>
          <w:lang w:val="mk-MK"/>
        </w:rPr>
        <w:tab/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 xml:space="preserve">Холовите, скалите и останатите заеднички простории </w:t>
      </w:r>
      <w:r>
        <w:rPr>
          <w:rFonts w:ascii="StobiSerif Regular" w:hAnsi="StobiSerif Regular" w:cs="Arial"/>
          <w:sz w:val="24"/>
          <w:szCs w:val="24"/>
          <w:lang w:val="mk-MK"/>
        </w:rPr>
        <w:t xml:space="preserve">ќе </w:t>
      </w:r>
      <w:r w:rsidRPr="0046124B">
        <w:rPr>
          <w:rFonts w:ascii="StobiSerif Regular" w:hAnsi="StobiSerif Regular" w:cs="Arial"/>
          <w:sz w:val="24"/>
          <w:szCs w:val="24"/>
          <w:lang w:val="mk-MK"/>
        </w:rPr>
        <w:t>се чистат почесто, додека учениците се на настава и по завршувањето на сите училишни активности</w:t>
      </w:r>
    </w:p>
    <w:p w14:paraId="0AAD2D6B" w14:textId="77777777" w:rsidR="00B46485" w:rsidRDefault="00B46485" w:rsidP="00B46485">
      <w:pPr>
        <w:tabs>
          <w:tab w:val="left" w:pos="1080"/>
        </w:tabs>
        <w:ind w:left="450"/>
        <w:rPr>
          <w:rFonts w:ascii="StobiSerif Regular" w:hAnsi="StobiSerif Regular" w:cs="Arial"/>
          <w:sz w:val="24"/>
          <w:szCs w:val="24"/>
          <w:lang w:val="mk-MK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1"/>
        <w:gridCol w:w="2064"/>
        <w:gridCol w:w="1551"/>
        <w:gridCol w:w="1489"/>
        <w:gridCol w:w="1489"/>
        <w:gridCol w:w="1514"/>
      </w:tblGrid>
      <w:tr w:rsidR="00A43626" w:rsidRPr="00A103A9" w14:paraId="06E331AC" w14:textId="77777777" w:rsidTr="00F55515">
        <w:trPr>
          <w:jc w:val="center"/>
        </w:trPr>
        <w:tc>
          <w:tcPr>
            <w:tcW w:w="9854" w:type="dxa"/>
            <w:gridSpan w:val="6"/>
            <w:shd w:val="clear" w:color="auto" w:fill="F2DBDB" w:themeFill="accent2" w:themeFillTint="33"/>
          </w:tcPr>
          <w:p w14:paraId="30B41054" w14:textId="77777777" w:rsidR="00A43626" w:rsidRPr="00A43626" w:rsidRDefault="00A43626" w:rsidP="00A43626">
            <w:pPr>
              <w:pStyle w:val="BodyText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C11D05" w:rsidRPr="00A103A9" w14:paraId="5C7B91AB" w14:textId="77777777" w:rsidTr="00A43626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54F54E14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094" w:type="dxa"/>
            <w:shd w:val="clear" w:color="auto" w:fill="F2DBDB" w:themeFill="accent2" w:themeFillTint="33"/>
          </w:tcPr>
          <w:p w14:paraId="61C130C0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4B782DA3" w14:textId="77777777" w:rsidR="00C11D05" w:rsidRPr="00A103A9" w:rsidRDefault="00C11D0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C11D05" w:rsidRPr="00A103A9" w14:paraId="0FB6EF52" w14:textId="77777777" w:rsidTr="00A43626">
        <w:trPr>
          <w:jc w:val="center"/>
        </w:trPr>
        <w:tc>
          <w:tcPr>
            <w:tcW w:w="1548" w:type="dxa"/>
          </w:tcPr>
          <w:p w14:paraId="0B902398" w14:textId="77777777" w:rsidR="00C11D05" w:rsidRPr="00B46485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доле </w:t>
            </w:r>
          </w:p>
        </w:tc>
        <w:tc>
          <w:tcPr>
            <w:tcW w:w="2094" w:type="dxa"/>
          </w:tcPr>
          <w:p w14:paraId="33B222DC" w14:textId="77777777" w:rsidR="00C11D05" w:rsidRPr="00A103A9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53F024F1" w14:textId="77777777" w:rsidR="00C11D05" w:rsidRPr="00A103A9" w:rsidRDefault="00A43626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2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EC61548" w14:textId="77777777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02B3BEE" w14:textId="77777777" w:rsidR="00C11D05" w:rsidRPr="00A103A9" w:rsidRDefault="00C11D05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25A6EBF5" w14:textId="77777777" w:rsidR="00C11D05" w:rsidRDefault="00496A0C" w:rsidP="00496A0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</w:tr>
      <w:tr w:rsidR="00C11D05" w:rsidRPr="00A103A9" w14:paraId="1AD023F6" w14:textId="77777777" w:rsidTr="00A43626">
        <w:trPr>
          <w:jc w:val="center"/>
        </w:trPr>
        <w:tc>
          <w:tcPr>
            <w:tcW w:w="1548" w:type="dxa"/>
          </w:tcPr>
          <w:p w14:paraId="7807E40B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61C4703B" w14:textId="77777777" w:rsidR="00C11D05" w:rsidRPr="00B46485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094" w:type="dxa"/>
          </w:tcPr>
          <w:p w14:paraId="4812798D" w14:textId="77777777" w:rsidR="00C11D05" w:rsidRPr="00A103A9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07CDE234" w14:textId="77777777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2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006B9F6A" w14:textId="77777777" w:rsidR="00C11D05" w:rsidRPr="00A103A9" w:rsidRDefault="00C11D05" w:rsidP="00A4362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- 09:4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BCF53AA" w14:textId="77777777" w:rsidR="00C11D05" w:rsidRPr="00A103A9" w:rsidRDefault="00C11D05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BC97668" w14:textId="77777777" w:rsidR="00C11D05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C11D05" w:rsidRPr="00A103A9" w14:paraId="156F0B35" w14:textId="77777777" w:rsidTr="00A43626">
        <w:trPr>
          <w:jc w:val="center"/>
        </w:trPr>
        <w:tc>
          <w:tcPr>
            <w:tcW w:w="1548" w:type="dxa"/>
          </w:tcPr>
          <w:p w14:paraId="3E006657" w14:textId="77777777" w:rsidR="00C11D05" w:rsidRPr="00C11D05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94" w:type="dxa"/>
          </w:tcPr>
          <w:p w14:paraId="3062E682" w14:textId="77777777" w:rsidR="00C11D05" w:rsidRPr="00A103A9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5D31C6F7" w14:textId="77777777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9AAE558" w14:textId="77777777" w:rsidR="00C11D05" w:rsidRPr="00A103A9" w:rsidRDefault="00C11D05" w:rsidP="00A43626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A43626">
              <w:rPr>
                <w:rFonts w:ascii="Times New Roman" w:hAnsi="Times New Roman"/>
                <w:sz w:val="24"/>
                <w:szCs w:val="24"/>
                <w:lang w:val="mk-M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0 - 09:45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0C2D453A" w14:textId="77777777" w:rsidR="00C11D05" w:rsidRPr="00A103A9" w:rsidRDefault="00C11D05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- 11:2</w:t>
            </w:r>
            <w:r w:rsidR="002C3D33">
              <w:rPr>
                <w:rFonts w:ascii="Times New Roman" w:hAnsi="Times New Roman"/>
                <w:sz w:val="24"/>
                <w:szCs w:val="24"/>
                <w:lang w:val="mk-MK"/>
              </w:rPr>
              <w:t>5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3FC576E5" w14:textId="77777777" w:rsidR="00C11D05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C11D05" w:rsidRPr="00A103A9" w14:paraId="2C9ED9B4" w14:textId="77777777" w:rsidTr="00A43626">
        <w:trPr>
          <w:jc w:val="center"/>
        </w:trPr>
        <w:tc>
          <w:tcPr>
            <w:tcW w:w="1548" w:type="dxa"/>
          </w:tcPr>
          <w:p w14:paraId="600DA5D3" w14:textId="77777777" w:rsidR="00C11D05" w:rsidRPr="00C11D05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94" w:type="dxa"/>
          </w:tcPr>
          <w:p w14:paraId="069F8AFD" w14:textId="77777777" w:rsidR="00C11D05" w:rsidRPr="00A103A9" w:rsidRDefault="009B704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Селадин Мемиши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31A3BEA3" w14:textId="77777777" w:rsidR="00C11D05" w:rsidRPr="00A103A9" w:rsidRDefault="00C11D05" w:rsidP="00065AF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- 07: </w:t>
            </w:r>
            <w:r w:rsidR="00065AFC">
              <w:rPr>
                <w:rFonts w:ascii="Times New Roman" w:hAnsi="Times New Roman"/>
                <w:sz w:val="24"/>
                <w:szCs w:val="24"/>
                <w:lang w:val="mk-MK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1D54BED" w14:textId="77777777" w:rsidR="00C11D05" w:rsidRPr="00A103A9" w:rsidRDefault="00C11D05" w:rsidP="003D77A2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</w:t>
            </w:r>
            <w:r w:rsidR="003D77A2">
              <w:rPr>
                <w:rFonts w:ascii="Times New Roman" w:hAnsi="Times New Roman"/>
                <w:sz w:val="24"/>
                <w:szCs w:val="24"/>
                <w:lang w:val="mk-MK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- 09:</w:t>
            </w:r>
            <w:r w:rsidR="003D77A2">
              <w:rPr>
                <w:rFonts w:ascii="Times New Roman" w:hAnsi="Times New Roman"/>
                <w:sz w:val="24"/>
                <w:szCs w:val="24"/>
                <w:lang w:val="mk-MK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ECEC5B3" w14:textId="77777777" w:rsidR="00C11D05" w:rsidRPr="00A103A9" w:rsidRDefault="002C3D33" w:rsidP="002C3D33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11:25 - 11:3</w:t>
            </w:r>
            <w:r w:rsidR="00C11D05">
              <w:rPr>
                <w:rFonts w:ascii="Times New Roman" w:hAnsi="Times New Roman"/>
                <w:sz w:val="24"/>
                <w:szCs w:val="24"/>
                <w:lang w:val="mk-MK"/>
              </w:rPr>
              <w:t>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7D832E94" w14:textId="77777777" w:rsidR="00C11D05" w:rsidRDefault="00C11D0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A43626" w:rsidRPr="00A103A9" w14:paraId="1742B751" w14:textId="77777777" w:rsidTr="00F55515">
        <w:trPr>
          <w:jc w:val="center"/>
        </w:trPr>
        <w:tc>
          <w:tcPr>
            <w:tcW w:w="9854" w:type="dxa"/>
            <w:gridSpan w:val="6"/>
            <w:shd w:val="clear" w:color="auto" w:fill="F2DBDB" w:themeFill="accent2" w:themeFillTint="33"/>
          </w:tcPr>
          <w:p w14:paraId="6512A4A2" w14:textId="77777777" w:rsidR="00A43626" w:rsidRPr="00A43626" w:rsidRDefault="00A43626" w:rsidP="00A43626">
            <w:pPr>
              <w:pStyle w:val="BodyText"/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II </w:t>
            </w:r>
            <w:r>
              <w:rPr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A43626" w:rsidRPr="00A103A9" w14:paraId="631A7C1D" w14:textId="77777777" w:rsidTr="00A43626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757F5771" w14:textId="77777777" w:rsidR="00A43626" w:rsidRPr="00A103A9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</w:t>
            </w:r>
          </w:p>
        </w:tc>
        <w:tc>
          <w:tcPr>
            <w:tcW w:w="2094" w:type="dxa"/>
            <w:shd w:val="clear" w:color="auto" w:fill="F2DBDB" w:themeFill="accent2" w:themeFillTint="33"/>
          </w:tcPr>
          <w:p w14:paraId="314A9305" w14:textId="77777777" w:rsidR="00A43626" w:rsidRPr="00A103A9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хигиеничар</w:t>
            </w:r>
          </w:p>
        </w:tc>
        <w:tc>
          <w:tcPr>
            <w:tcW w:w="6212" w:type="dxa"/>
            <w:gridSpan w:val="4"/>
            <w:shd w:val="clear" w:color="auto" w:fill="F2DBDB" w:themeFill="accent2" w:themeFillTint="33"/>
          </w:tcPr>
          <w:p w14:paraId="14F70228" w14:textId="77777777" w:rsidR="00A43626" w:rsidRPr="00A103A9" w:rsidRDefault="00A43626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A43626" w:rsidRPr="00A103A9" w14:paraId="7F9CC1E7" w14:textId="77777777" w:rsidTr="00A43626">
        <w:trPr>
          <w:jc w:val="center"/>
        </w:trPr>
        <w:tc>
          <w:tcPr>
            <w:tcW w:w="1548" w:type="dxa"/>
          </w:tcPr>
          <w:p w14:paraId="0A185E99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доле</w:t>
            </w:r>
          </w:p>
        </w:tc>
        <w:tc>
          <w:tcPr>
            <w:tcW w:w="2094" w:type="dxa"/>
          </w:tcPr>
          <w:p w14:paraId="63F1C2EF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4CD0433C" w14:textId="77777777" w:rsidR="00A43626" w:rsidRDefault="00A43626" w:rsidP="00496A0C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 w:rsidR="00496A0C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96A0C">
              <w:rPr>
                <w:rFonts w:ascii="Times New Roman" w:hAnsi="Times New Roman"/>
                <w:sz w:val="24"/>
                <w:szCs w:val="24"/>
                <w:lang w:val="mk-M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0-1</w:t>
            </w:r>
            <w:r w:rsidR="00496A0C">
              <w:rPr>
                <w:rFonts w:ascii="Times New Roman" w:hAnsi="Times New Roman"/>
                <w:sz w:val="24"/>
                <w:szCs w:val="24"/>
                <w:lang w:val="mk-M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 w:rsidR="00496A0C">
              <w:rPr>
                <w:rFonts w:ascii="Times New Roman" w:hAnsi="Times New Roman"/>
                <w:sz w:val="24"/>
                <w:szCs w:val="24"/>
                <w:lang w:val="mk-MK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CB02AAA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14:30- 14:35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D619BBE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15:10-15:15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4A095B9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17:50-17:55</w:t>
            </w:r>
          </w:p>
        </w:tc>
      </w:tr>
      <w:tr w:rsidR="00A43626" w:rsidRPr="00A103A9" w14:paraId="2CAD807A" w14:textId="77777777" w:rsidTr="00A43626">
        <w:trPr>
          <w:trHeight w:val="413"/>
          <w:jc w:val="center"/>
        </w:trPr>
        <w:tc>
          <w:tcPr>
            <w:tcW w:w="1548" w:type="dxa"/>
          </w:tcPr>
          <w:p w14:paraId="3BC7CA1B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горе</w:t>
            </w:r>
          </w:p>
        </w:tc>
        <w:tc>
          <w:tcPr>
            <w:tcW w:w="2094" w:type="dxa"/>
          </w:tcPr>
          <w:p w14:paraId="7AA14C24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18F2F538" w14:textId="77777777" w:rsidR="00496A0C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13:15-13:20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BB62DCD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14:35- 14:40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707DDC0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15:15- 15:20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63D2E524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17:55- 18:00</w:t>
            </w:r>
          </w:p>
        </w:tc>
      </w:tr>
      <w:tr w:rsidR="00A43626" w:rsidRPr="00A103A9" w14:paraId="6EBC28B0" w14:textId="77777777" w:rsidTr="00A43626">
        <w:trPr>
          <w:jc w:val="center"/>
        </w:trPr>
        <w:tc>
          <w:tcPr>
            <w:tcW w:w="1548" w:type="dxa"/>
          </w:tcPr>
          <w:p w14:paraId="17269F77" w14:textId="77777777" w:rsidR="00A43626" w:rsidRPr="00C11D05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94" w:type="dxa"/>
          </w:tcPr>
          <w:p w14:paraId="3FC05539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50924000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13:20-13:25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5AE271B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14:40- 14:45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51EE7E3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15:20- 15:25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1DB2C855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18:00- 18:05</w:t>
            </w:r>
          </w:p>
        </w:tc>
      </w:tr>
      <w:tr w:rsidR="00A43626" w:rsidRPr="00A103A9" w14:paraId="3FFA0B9C" w14:textId="77777777" w:rsidTr="00A43626">
        <w:trPr>
          <w:jc w:val="center"/>
        </w:trPr>
        <w:tc>
          <w:tcPr>
            <w:tcW w:w="1548" w:type="dxa"/>
          </w:tcPr>
          <w:p w14:paraId="4371D08A" w14:textId="77777777" w:rsidR="00A43626" w:rsidRPr="00C11D05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94" w:type="dxa"/>
          </w:tcPr>
          <w:p w14:paraId="005A077E" w14:textId="77777777" w:rsidR="00A43626" w:rsidRDefault="00A43626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Адем Дервиши</w:t>
            </w: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14:paraId="18DE1995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13:25-13:30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B883470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14:45- 14:50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3505D39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15:25- 15:30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14:paraId="4D152A06" w14:textId="77777777" w:rsidR="00A43626" w:rsidRDefault="00496A0C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18:05-18:10</w:t>
            </w:r>
          </w:p>
        </w:tc>
      </w:tr>
    </w:tbl>
    <w:p w14:paraId="769C3AEE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628DC5CD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490C60FE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7AF1CE4E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98484F7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73EA47B9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DCE86E1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77195D8C" w14:textId="77777777" w:rsidR="00B46485" w:rsidRDefault="00B46485" w:rsidP="00D777AD">
      <w:pPr>
        <w:tabs>
          <w:tab w:val="left" w:pos="1080"/>
        </w:tabs>
        <w:ind w:left="450"/>
        <w:rPr>
          <w:rFonts w:ascii="Times New Roman" w:hAnsi="Times New Roman"/>
          <w:sz w:val="24"/>
          <w:szCs w:val="24"/>
          <w:lang w:val="mk-MK"/>
        </w:rPr>
      </w:pPr>
    </w:p>
    <w:p w14:paraId="38840C77" w14:textId="77777777" w:rsidR="00F85FC2" w:rsidRDefault="00F85FC2" w:rsidP="00D777AD">
      <w:pPr>
        <w:pStyle w:val="Heading1"/>
        <w:jc w:val="center"/>
      </w:pPr>
    </w:p>
    <w:p w14:paraId="1EBA332C" w14:textId="3CDF0E4B" w:rsidR="00D777AD" w:rsidRDefault="00D777AD" w:rsidP="00D777AD">
      <w:pPr>
        <w:pStyle w:val="Heading1"/>
        <w:jc w:val="center"/>
      </w:pPr>
      <w:r>
        <w:t>Листа за водење евиденција за чистење на училници</w:t>
      </w:r>
    </w:p>
    <w:p w14:paraId="6849D5C1" w14:textId="77777777" w:rsidR="00D777AD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739A44D9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8"/>
        <w:gridCol w:w="1620"/>
        <w:gridCol w:w="1785"/>
        <w:gridCol w:w="1931"/>
      </w:tblGrid>
      <w:tr w:rsidR="00D777AD" w:rsidRPr="00A103A9" w14:paraId="35AE7F25" w14:textId="77777777" w:rsidTr="00F55515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00501CB7" w14:textId="77777777" w:rsidR="00D777AD" w:rsidRPr="00A103A9" w:rsidRDefault="00D777AD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1C6A50E7" w14:textId="77777777" w:rsidR="00D777AD" w:rsidRPr="00A103A9" w:rsidRDefault="00D777AD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496A0C" w:rsidRPr="00A103A9" w14:paraId="39A20C96" w14:textId="77777777" w:rsidTr="00F55515">
        <w:trPr>
          <w:jc w:val="center"/>
        </w:trPr>
        <w:tc>
          <w:tcPr>
            <w:tcW w:w="1548" w:type="dxa"/>
          </w:tcPr>
          <w:p w14:paraId="02506C69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625BB3EF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06:30 - 06:40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12D614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09:05 - 09:10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4ABB095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12:10 - 12:20</w:t>
            </w:r>
          </w:p>
        </w:tc>
      </w:tr>
      <w:tr w:rsidR="00496A0C" w:rsidRPr="00A103A9" w14:paraId="2C0E3181" w14:textId="77777777" w:rsidTr="00F55515">
        <w:trPr>
          <w:jc w:val="center"/>
        </w:trPr>
        <w:tc>
          <w:tcPr>
            <w:tcW w:w="1548" w:type="dxa"/>
          </w:tcPr>
          <w:p w14:paraId="0A7635F6" w14:textId="77777777" w:rsidR="00496A0C" w:rsidRPr="00A103A9" w:rsidRDefault="00496A0C" w:rsidP="00496A0C">
            <w:pPr>
              <w:pStyle w:val="BodyText"/>
              <w:rPr>
                <w:sz w:val="28"/>
                <w:szCs w:val="28"/>
                <w:lang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</w:t>
            </w:r>
            <w:r>
              <w:rPr>
                <w:sz w:val="28"/>
                <w:szCs w:val="28"/>
                <w:lang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400E266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0FA608F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0573162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05D5C40F" w14:textId="77777777" w:rsidTr="00F55515">
        <w:trPr>
          <w:jc w:val="center"/>
        </w:trPr>
        <w:tc>
          <w:tcPr>
            <w:tcW w:w="1548" w:type="dxa"/>
          </w:tcPr>
          <w:p w14:paraId="589CFAE2" w14:textId="77777777" w:rsidR="00496A0C" w:rsidRPr="00496A0C" w:rsidRDefault="00496A0C" w:rsidP="00496A0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496A0C">
              <w:rPr>
                <w:sz w:val="24"/>
                <w:szCs w:val="28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51A704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6C81020B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C3845AD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5773C03E" w14:textId="77777777" w:rsidTr="00F55515">
        <w:trPr>
          <w:jc w:val="center"/>
        </w:trPr>
        <w:tc>
          <w:tcPr>
            <w:tcW w:w="1548" w:type="dxa"/>
          </w:tcPr>
          <w:p w14:paraId="4B3776B5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29D1DCFD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17AA94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6DF7D358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58711EED" w14:textId="77777777" w:rsidTr="00F55515">
        <w:trPr>
          <w:jc w:val="center"/>
        </w:trPr>
        <w:tc>
          <w:tcPr>
            <w:tcW w:w="1548" w:type="dxa"/>
          </w:tcPr>
          <w:p w14:paraId="1B5047C0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>IV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1DD5B4D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54048EE9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4DEB56E3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68625870" w14:textId="77777777" w:rsidTr="00F55515">
        <w:trPr>
          <w:jc w:val="center"/>
        </w:trPr>
        <w:tc>
          <w:tcPr>
            <w:tcW w:w="1548" w:type="dxa"/>
          </w:tcPr>
          <w:p w14:paraId="005BD64B" w14:textId="77777777" w:rsidR="00496A0C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5E38B038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FCD3E4B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FDBA554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5F3FD062" w14:textId="77777777" w:rsidTr="00F55515">
        <w:trPr>
          <w:jc w:val="center"/>
        </w:trPr>
        <w:tc>
          <w:tcPr>
            <w:tcW w:w="1548" w:type="dxa"/>
          </w:tcPr>
          <w:p w14:paraId="1FE7A11F" w14:textId="77777777" w:rsidR="00496A0C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41CF356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35AFF240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9ED4A15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496A0C" w:rsidRPr="00A103A9" w14:paraId="2243DD06" w14:textId="77777777" w:rsidTr="00F55515">
        <w:trPr>
          <w:jc w:val="center"/>
        </w:trPr>
        <w:tc>
          <w:tcPr>
            <w:tcW w:w="6884" w:type="dxa"/>
            <w:gridSpan w:val="4"/>
          </w:tcPr>
          <w:p w14:paraId="2E2A27C1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eastAsia="hi-IN" w:bidi="hi-IN"/>
              </w:rPr>
              <w:t xml:space="preserve">II </w:t>
            </w:r>
            <w:r>
              <w:rPr>
                <w:sz w:val="28"/>
                <w:szCs w:val="28"/>
                <w:lang w:val="mk-MK" w:eastAsia="hi-IN" w:bidi="hi-IN"/>
              </w:rPr>
              <w:t>смена</w:t>
            </w:r>
          </w:p>
        </w:tc>
      </w:tr>
      <w:tr w:rsidR="00496A0C" w:rsidRPr="00A103A9" w14:paraId="31903A6E" w14:textId="77777777" w:rsidTr="00F55515">
        <w:trPr>
          <w:jc w:val="center"/>
        </w:trPr>
        <w:tc>
          <w:tcPr>
            <w:tcW w:w="1548" w:type="dxa"/>
            <w:shd w:val="clear" w:color="auto" w:fill="F2DBDB" w:themeFill="accent2" w:themeFillTint="33"/>
          </w:tcPr>
          <w:p w14:paraId="2082F4B7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училница</w:t>
            </w:r>
          </w:p>
        </w:tc>
        <w:tc>
          <w:tcPr>
            <w:tcW w:w="5336" w:type="dxa"/>
            <w:gridSpan w:val="3"/>
            <w:shd w:val="clear" w:color="auto" w:fill="F2DBDB" w:themeFill="accent2" w:themeFillTint="33"/>
          </w:tcPr>
          <w:p w14:paraId="5AF2D989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E63479A" w14:textId="77777777" w:rsidTr="00F55515">
        <w:trPr>
          <w:jc w:val="center"/>
        </w:trPr>
        <w:tc>
          <w:tcPr>
            <w:tcW w:w="1548" w:type="dxa"/>
          </w:tcPr>
          <w:p w14:paraId="051E69C1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ACBB1C7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2:10 - 12:20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37026F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14:05 – 14:10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30948FF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17:10 - 17:20</w:t>
            </w:r>
          </w:p>
        </w:tc>
      </w:tr>
      <w:tr w:rsidR="00F55515" w:rsidRPr="00A103A9" w14:paraId="40B6EC4E" w14:textId="77777777" w:rsidTr="00F55515">
        <w:trPr>
          <w:jc w:val="center"/>
        </w:trPr>
        <w:tc>
          <w:tcPr>
            <w:tcW w:w="1548" w:type="dxa"/>
          </w:tcPr>
          <w:p w14:paraId="1B50F96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0C7BABC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F7A755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17F5833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487B29C8" w14:textId="77777777" w:rsidTr="00F55515">
        <w:trPr>
          <w:jc w:val="center"/>
        </w:trPr>
        <w:tc>
          <w:tcPr>
            <w:tcW w:w="1548" w:type="dxa"/>
          </w:tcPr>
          <w:p w14:paraId="08C20D9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790675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19D88C3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23888C4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70F09625" w14:textId="77777777" w:rsidTr="00F55515">
        <w:trPr>
          <w:jc w:val="center"/>
        </w:trPr>
        <w:tc>
          <w:tcPr>
            <w:tcW w:w="1548" w:type="dxa"/>
          </w:tcPr>
          <w:p w14:paraId="44089B5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VIII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193BDF0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28E8C107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441F21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478537E4" w14:textId="77777777" w:rsidTr="00F55515">
        <w:trPr>
          <w:jc w:val="center"/>
        </w:trPr>
        <w:tc>
          <w:tcPr>
            <w:tcW w:w="1548" w:type="dxa"/>
          </w:tcPr>
          <w:p w14:paraId="66057DD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eastAsia="hi-IN" w:bidi="hi-IN"/>
              </w:rPr>
              <w:t>IX</w:t>
            </w:r>
            <w:r>
              <w:rPr>
                <w:sz w:val="28"/>
                <w:szCs w:val="28"/>
                <w:lang w:val="mk-MK" w:eastAsia="hi-IN" w:bidi="hi-IN"/>
              </w:rPr>
              <w:t xml:space="preserve"> </w:t>
            </w:r>
            <w:r w:rsidRPr="00A103A9">
              <w:rPr>
                <w:sz w:val="24"/>
                <w:szCs w:val="24"/>
                <w:lang w:val="mk-MK" w:eastAsia="hi-IN" w:bidi="hi-IN"/>
              </w:rPr>
              <w:t>одд.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14:paraId="7BB8E93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14:paraId="7FD7831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14:paraId="09CE399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5CBE0955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0178E41D" w14:textId="77777777" w:rsidR="00F55515" w:rsidRDefault="00F55515" w:rsidP="00B46485">
      <w:pPr>
        <w:pStyle w:val="Heading1"/>
        <w:jc w:val="center"/>
      </w:pPr>
    </w:p>
    <w:p w14:paraId="5BEDD0AB" w14:textId="7777777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4D6B2143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21E7EBD2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15D3E509" w14:textId="77777777" w:rsidR="00F55515" w:rsidRDefault="00F55515" w:rsidP="00B46485">
      <w:pPr>
        <w:pStyle w:val="Heading1"/>
        <w:jc w:val="center"/>
      </w:pPr>
    </w:p>
    <w:p w14:paraId="7D063C18" w14:textId="6E62514D" w:rsidR="00F55515" w:rsidRDefault="00F55515" w:rsidP="00B46485">
      <w:pPr>
        <w:pStyle w:val="Heading1"/>
        <w:jc w:val="center"/>
      </w:pPr>
    </w:p>
    <w:p w14:paraId="4CD5FBAC" w14:textId="4824C356" w:rsidR="00F85FC2" w:rsidRDefault="00F85FC2" w:rsidP="00F85FC2">
      <w:pPr>
        <w:pStyle w:val="BodyText"/>
        <w:rPr>
          <w:lang w:val="mk-MK" w:eastAsia="hi-IN" w:bidi="hi-IN"/>
        </w:rPr>
      </w:pPr>
    </w:p>
    <w:p w14:paraId="45668984" w14:textId="09B66D8A" w:rsidR="00F85FC2" w:rsidRDefault="00F85FC2" w:rsidP="00F85FC2">
      <w:pPr>
        <w:pStyle w:val="BodyText"/>
        <w:rPr>
          <w:lang w:val="mk-MK" w:eastAsia="hi-IN" w:bidi="hi-IN"/>
        </w:rPr>
      </w:pPr>
    </w:p>
    <w:p w14:paraId="3694FFC8" w14:textId="0D255B6C" w:rsidR="00F85FC2" w:rsidRDefault="00F85FC2" w:rsidP="00F85FC2">
      <w:pPr>
        <w:pStyle w:val="BodyText"/>
        <w:rPr>
          <w:lang w:val="mk-MK" w:eastAsia="hi-IN" w:bidi="hi-IN"/>
        </w:rPr>
      </w:pPr>
    </w:p>
    <w:p w14:paraId="6D3107D0" w14:textId="0D059EA4" w:rsidR="00F85FC2" w:rsidRDefault="00F85FC2" w:rsidP="00F85FC2">
      <w:pPr>
        <w:pStyle w:val="BodyText"/>
        <w:rPr>
          <w:lang w:val="mk-MK" w:eastAsia="hi-IN" w:bidi="hi-IN"/>
        </w:rPr>
      </w:pPr>
    </w:p>
    <w:p w14:paraId="2BA3B898" w14:textId="42ED6FD7" w:rsidR="00F85FC2" w:rsidRDefault="00F85FC2" w:rsidP="00F85FC2">
      <w:pPr>
        <w:pStyle w:val="BodyText"/>
        <w:rPr>
          <w:lang w:val="mk-MK" w:eastAsia="hi-IN" w:bidi="hi-IN"/>
        </w:rPr>
      </w:pPr>
    </w:p>
    <w:p w14:paraId="1116C7F5" w14:textId="77777777" w:rsidR="00F85FC2" w:rsidRPr="00F85FC2" w:rsidRDefault="00F85FC2" w:rsidP="00F85FC2">
      <w:pPr>
        <w:pStyle w:val="BodyText"/>
        <w:rPr>
          <w:lang w:val="mk-MK" w:eastAsia="hi-IN" w:bidi="hi-IN"/>
        </w:rPr>
      </w:pPr>
    </w:p>
    <w:p w14:paraId="733C6867" w14:textId="77777777" w:rsidR="00B46485" w:rsidRDefault="00B46485" w:rsidP="00B46485">
      <w:pPr>
        <w:pStyle w:val="Heading1"/>
        <w:jc w:val="center"/>
      </w:pPr>
      <w:r>
        <w:t>Листа за водење евиденција за чистење на фискултурната сала</w:t>
      </w:r>
    </w:p>
    <w:p w14:paraId="6F7E2D6D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недела  ___________________________________</w:t>
      </w:r>
    </w:p>
    <w:p w14:paraId="56A1B219" w14:textId="77777777" w:rsidR="00B46485" w:rsidRDefault="00B46485" w:rsidP="00B4648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(од - до)</w:t>
      </w:r>
    </w:p>
    <w:p w14:paraId="143A3A88" w14:textId="77777777" w:rsidR="00F55515" w:rsidRPr="00F55515" w:rsidRDefault="00F55515" w:rsidP="00F55515">
      <w:pPr>
        <w:pStyle w:val="BodyText"/>
        <w:rPr>
          <w:lang w:val="mk-MK" w:eastAsia="hi-IN" w:bidi="hi-IN"/>
        </w:rPr>
      </w:pPr>
      <w:r>
        <w:rPr>
          <w:lang w:eastAsia="hi-IN" w:bidi="hi-IN"/>
        </w:rPr>
        <w:t xml:space="preserve">I </w:t>
      </w:r>
      <w:r>
        <w:rPr>
          <w:lang w:val="mk-MK" w:eastAsia="hi-IN" w:bidi="hi-IN"/>
        </w:rPr>
        <w:t>- 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669"/>
        <w:gridCol w:w="1725"/>
        <w:gridCol w:w="1832"/>
        <w:gridCol w:w="1263"/>
        <w:gridCol w:w="973"/>
      </w:tblGrid>
      <w:tr w:rsidR="00F55515" w:rsidRPr="00A103A9" w14:paraId="21F3AC0B" w14:textId="77777777" w:rsidTr="00F55515">
        <w:trPr>
          <w:jc w:val="center"/>
        </w:trPr>
        <w:tc>
          <w:tcPr>
            <w:tcW w:w="1479" w:type="dxa"/>
            <w:shd w:val="clear" w:color="auto" w:fill="F2DBDB" w:themeFill="accent2" w:themeFillTint="33"/>
          </w:tcPr>
          <w:p w14:paraId="18E437E5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0641006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7462" w:type="dxa"/>
            <w:gridSpan w:val="5"/>
            <w:shd w:val="clear" w:color="auto" w:fill="F2DBDB" w:themeFill="accent2" w:themeFillTint="33"/>
          </w:tcPr>
          <w:p w14:paraId="06B9D381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09DD6FAC" w14:textId="77777777" w:rsidTr="00F55515">
        <w:trPr>
          <w:jc w:val="center"/>
        </w:trPr>
        <w:tc>
          <w:tcPr>
            <w:tcW w:w="1479" w:type="dxa"/>
          </w:tcPr>
          <w:p w14:paraId="1C1BF3F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776B3FFD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882D760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E8D717C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1347ACAB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3FB7D119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петок </w:t>
            </w:r>
          </w:p>
        </w:tc>
      </w:tr>
      <w:tr w:rsidR="00F55515" w:rsidRPr="00A103A9" w14:paraId="36819E24" w14:textId="77777777" w:rsidTr="00F55515">
        <w:trPr>
          <w:jc w:val="center"/>
        </w:trPr>
        <w:tc>
          <w:tcPr>
            <w:tcW w:w="1479" w:type="dxa"/>
          </w:tcPr>
          <w:p w14:paraId="0F11C6D2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80515A5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9:30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361C2CFD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1F6BBC6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18EA147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77CDEE7E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2433F7A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58E6EDC8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263" w:type="dxa"/>
          </w:tcPr>
          <w:p w14:paraId="2E3CEFEB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973" w:type="dxa"/>
          </w:tcPr>
          <w:p w14:paraId="72CCD12D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F55515" w:rsidRPr="00A103A9" w14:paraId="1E232303" w14:textId="77777777" w:rsidTr="00F55515">
        <w:trPr>
          <w:jc w:val="center"/>
        </w:trPr>
        <w:tc>
          <w:tcPr>
            <w:tcW w:w="1479" w:type="dxa"/>
          </w:tcPr>
          <w:p w14:paraId="259C890C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10:25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1424D2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796A90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9E080C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54B895C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4855C99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6F85E312" w14:textId="77777777" w:rsidTr="00F55515">
        <w:trPr>
          <w:jc w:val="center"/>
        </w:trPr>
        <w:tc>
          <w:tcPr>
            <w:tcW w:w="1479" w:type="dxa"/>
          </w:tcPr>
          <w:p w14:paraId="4502E150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11:00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A8A8EE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0983F4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BBF81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7CDA998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6940A1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76641216" w14:textId="77777777" w:rsidTr="00F55515">
        <w:trPr>
          <w:jc w:val="center"/>
        </w:trPr>
        <w:tc>
          <w:tcPr>
            <w:tcW w:w="1479" w:type="dxa"/>
          </w:tcPr>
          <w:p w14:paraId="7E652937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11:35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9EB109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19E8B3E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F4A2AC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2B575B2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514F9DC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9480BB4" w14:textId="77777777" w:rsidTr="00F55515">
        <w:trPr>
          <w:jc w:val="center"/>
        </w:trPr>
        <w:tc>
          <w:tcPr>
            <w:tcW w:w="1479" w:type="dxa"/>
          </w:tcPr>
          <w:p w14:paraId="7816C46F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 w:rsidRPr="00D777AD">
              <w:rPr>
                <w:rFonts w:cstheme="minorHAnsi"/>
                <w:sz w:val="28"/>
                <w:szCs w:val="28"/>
                <w:lang w:val="mk-MK"/>
              </w:rPr>
              <w:t>12:10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C7ACC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2E095BD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3815EE2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14:paraId="3C5EF35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973" w:type="dxa"/>
            <w:tcBorders>
              <w:left w:val="single" w:sz="4" w:space="0" w:color="auto"/>
            </w:tcBorders>
          </w:tcPr>
          <w:p w14:paraId="21AB076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1BF5D9F3" w14:textId="77777777" w:rsidR="00B46485" w:rsidRDefault="00B46485" w:rsidP="00D777AD">
      <w:pPr>
        <w:pStyle w:val="BodyText"/>
        <w:rPr>
          <w:lang w:val="mk-MK" w:eastAsia="hi-IN" w:bidi="hi-IN"/>
        </w:rPr>
      </w:pPr>
    </w:p>
    <w:p w14:paraId="41B705C9" w14:textId="77777777" w:rsidR="00C11D05" w:rsidRPr="00F55515" w:rsidRDefault="00F55515" w:rsidP="00D777AD">
      <w:pPr>
        <w:pStyle w:val="BodyText"/>
        <w:rPr>
          <w:lang w:val="mk-MK" w:eastAsia="hi-IN" w:bidi="hi-IN"/>
        </w:rPr>
      </w:pPr>
      <w:r>
        <w:rPr>
          <w:lang w:eastAsia="hi-IN" w:bidi="hi-IN"/>
        </w:rPr>
        <w:t>II</w:t>
      </w:r>
      <w:r>
        <w:rPr>
          <w:lang w:val="mk-MK" w:eastAsia="hi-IN" w:bidi="hi-IN"/>
        </w:rPr>
        <w:t>-</w:t>
      </w:r>
      <w:r>
        <w:rPr>
          <w:lang w:eastAsia="hi-IN" w:bidi="hi-IN"/>
        </w:rPr>
        <w:t xml:space="preserve"> </w:t>
      </w:r>
      <w:r>
        <w:rPr>
          <w:lang w:val="mk-MK" w:eastAsia="hi-IN" w:bidi="hi-IN"/>
        </w:rPr>
        <w:t>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1669"/>
        <w:gridCol w:w="1725"/>
        <w:gridCol w:w="1832"/>
        <w:gridCol w:w="2057"/>
      </w:tblGrid>
      <w:tr w:rsidR="00F55515" w:rsidRPr="00A103A9" w14:paraId="4691D4FD" w14:textId="77777777" w:rsidTr="00F55515">
        <w:trPr>
          <w:jc w:val="center"/>
        </w:trPr>
        <w:tc>
          <w:tcPr>
            <w:tcW w:w="1479" w:type="dxa"/>
            <w:shd w:val="clear" w:color="auto" w:fill="F2DBDB" w:themeFill="accent2" w:themeFillTint="33"/>
          </w:tcPr>
          <w:p w14:paraId="2565C6F0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C8DB3A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7283" w:type="dxa"/>
            <w:gridSpan w:val="4"/>
            <w:shd w:val="clear" w:color="auto" w:fill="F2DBDB" w:themeFill="accent2" w:themeFillTint="33"/>
          </w:tcPr>
          <w:p w14:paraId="733154DF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00AA177" w14:textId="77777777" w:rsidTr="00F55515">
        <w:trPr>
          <w:jc w:val="center"/>
        </w:trPr>
        <w:tc>
          <w:tcPr>
            <w:tcW w:w="1479" w:type="dxa"/>
          </w:tcPr>
          <w:p w14:paraId="63A4CFFD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44CC1432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понеделник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642FA29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вторник</w:t>
            </w: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27D98A8" w14:textId="77777777" w:rsidR="00F55515" w:rsidRPr="00A103A9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среда</w:t>
            </w: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7562D09" w14:textId="77777777" w:rsidR="00F55515" w:rsidRDefault="00F5551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четврток</w:t>
            </w:r>
          </w:p>
        </w:tc>
      </w:tr>
      <w:tr w:rsidR="00F55515" w:rsidRPr="00A103A9" w14:paraId="12DEC6EC" w14:textId="77777777" w:rsidTr="00F55515">
        <w:trPr>
          <w:jc w:val="center"/>
        </w:trPr>
        <w:tc>
          <w:tcPr>
            <w:tcW w:w="1479" w:type="dxa"/>
          </w:tcPr>
          <w:p w14:paraId="72E11AFC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40D51DB3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14:30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4AE12216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39E57977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33718B0B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25F00368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3BF8187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64D8DC3A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  <w:tc>
          <w:tcPr>
            <w:tcW w:w="2057" w:type="dxa"/>
          </w:tcPr>
          <w:p w14:paraId="6E858225" w14:textId="77777777" w:rsidR="00F55515" w:rsidRPr="00D777AD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</w:tc>
      </w:tr>
      <w:tr w:rsidR="00F55515" w:rsidRPr="00A103A9" w14:paraId="5B4427FC" w14:textId="77777777" w:rsidTr="00F55515">
        <w:trPr>
          <w:jc w:val="center"/>
        </w:trPr>
        <w:tc>
          <w:tcPr>
            <w:tcW w:w="1479" w:type="dxa"/>
          </w:tcPr>
          <w:p w14:paraId="0781FA6B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15:35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207094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1A00534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19875AA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78AE8C2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6C3689BC" w14:textId="77777777" w:rsidTr="00F55515">
        <w:trPr>
          <w:jc w:val="center"/>
        </w:trPr>
        <w:tc>
          <w:tcPr>
            <w:tcW w:w="1479" w:type="dxa"/>
          </w:tcPr>
          <w:p w14:paraId="60BECAC8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16:00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12764B8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5F3B361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7D97840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38B0A85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52F266B1" w14:textId="77777777" w:rsidTr="00F55515">
        <w:trPr>
          <w:jc w:val="center"/>
        </w:trPr>
        <w:tc>
          <w:tcPr>
            <w:tcW w:w="1479" w:type="dxa"/>
          </w:tcPr>
          <w:p w14:paraId="034EEEBB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16:35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0629321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75741C2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0269466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1BBD9463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1701FA13" w14:textId="77777777" w:rsidTr="00F55515">
        <w:trPr>
          <w:jc w:val="center"/>
        </w:trPr>
        <w:tc>
          <w:tcPr>
            <w:tcW w:w="1479" w:type="dxa"/>
          </w:tcPr>
          <w:p w14:paraId="385A8525" w14:textId="77777777" w:rsidR="00F55515" w:rsidRDefault="00F55515" w:rsidP="00F55515">
            <w:pPr>
              <w:tabs>
                <w:tab w:val="left" w:pos="1080"/>
              </w:tabs>
              <w:rPr>
                <w:rFonts w:cstheme="minorHAnsi"/>
                <w:sz w:val="28"/>
                <w:szCs w:val="28"/>
                <w:lang w:val="mk-MK"/>
              </w:rPr>
            </w:pPr>
          </w:p>
          <w:p w14:paraId="03B2A50D" w14:textId="77777777" w:rsidR="00F55515" w:rsidRPr="00F55515" w:rsidRDefault="00F55515" w:rsidP="00F55515">
            <w:pPr>
              <w:pStyle w:val="BodyText"/>
              <w:rPr>
                <w:b/>
                <w:sz w:val="28"/>
                <w:szCs w:val="28"/>
                <w:lang w:val="mk-MK" w:eastAsia="hi-IN" w:bidi="hi-IN"/>
              </w:rPr>
            </w:pPr>
            <w:r>
              <w:rPr>
                <w:rFonts w:cstheme="minorHAnsi"/>
                <w:sz w:val="28"/>
                <w:szCs w:val="28"/>
                <w:lang w:val="mk-MK"/>
              </w:rPr>
              <w:t>17:40</w:t>
            </w:r>
          </w:p>
        </w:tc>
        <w:tc>
          <w:tcPr>
            <w:tcW w:w="1669" w:type="dxa"/>
            <w:tcBorders>
              <w:right w:val="single" w:sz="4" w:space="0" w:color="auto"/>
            </w:tcBorders>
          </w:tcPr>
          <w:p w14:paraId="7772979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14:paraId="022DB08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832" w:type="dxa"/>
            <w:tcBorders>
              <w:left w:val="single" w:sz="4" w:space="0" w:color="auto"/>
            </w:tcBorders>
          </w:tcPr>
          <w:p w14:paraId="2DDAFC7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14:paraId="4513787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161D25BA" w14:textId="77777777" w:rsidR="00F85FC2" w:rsidRDefault="00F85FC2" w:rsidP="00F85FC2">
      <w:pPr>
        <w:ind w:left="7650" w:firstLine="270"/>
        <w:rPr>
          <w:rFonts w:ascii="Times New Roman" w:hAnsi="Times New Roman"/>
          <w:sz w:val="24"/>
          <w:szCs w:val="24"/>
          <w:lang w:val="mk-MK"/>
        </w:rPr>
      </w:pPr>
    </w:p>
    <w:p w14:paraId="3201B28F" w14:textId="7DBEA717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062BE667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5D32B7B6" w14:textId="77777777" w:rsidR="00F85FC2" w:rsidRPr="00AE628D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p w14:paraId="41E37A40" w14:textId="77777777" w:rsidR="00C11D05" w:rsidRDefault="00C11D05" w:rsidP="00D777AD">
      <w:pPr>
        <w:pStyle w:val="BodyText"/>
        <w:rPr>
          <w:lang w:val="mk-MK" w:eastAsia="hi-IN" w:bidi="hi-IN"/>
        </w:rPr>
      </w:pPr>
    </w:p>
    <w:p w14:paraId="4ED5D0CD" w14:textId="77777777" w:rsidR="00C11D05" w:rsidRDefault="00C11D05" w:rsidP="00D777AD">
      <w:pPr>
        <w:pStyle w:val="BodyText"/>
        <w:rPr>
          <w:lang w:val="mk-MK" w:eastAsia="hi-IN" w:bidi="hi-IN"/>
        </w:rPr>
      </w:pPr>
    </w:p>
    <w:p w14:paraId="623166EC" w14:textId="77777777" w:rsidR="00F55515" w:rsidRDefault="00F55515" w:rsidP="00D777AD">
      <w:pPr>
        <w:pStyle w:val="BodyText"/>
        <w:rPr>
          <w:lang w:val="mk-MK" w:eastAsia="hi-IN" w:bidi="hi-IN"/>
        </w:rPr>
      </w:pPr>
    </w:p>
    <w:p w14:paraId="1C465828" w14:textId="77777777" w:rsidR="00C11D05" w:rsidRDefault="00C11D05" w:rsidP="00C11D05">
      <w:pPr>
        <w:pStyle w:val="Heading1"/>
        <w:jc w:val="center"/>
      </w:pPr>
      <w:r>
        <w:t>Листа за водење евиденција за чистење на училишните холови и скали</w:t>
      </w:r>
    </w:p>
    <w:p w14:paraId="51B0CA00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за ден ___________________________________</w:t>
      </w:r>
    </w:p>
    <w:p w14:paraId="0642492E" w14:textId="77777777" w:rsidR="00C11D05" w:rsidRDefault="00C11D05" w:rsidP="00C11D05">
      <w:pPr>
        <w:pStyle w:val="BodyText"/>
        <w:jc w:val="center"/>
        <w:rPr>
          <w:lang w:val="mk-MK" w:eastAsia="hi-IN" w:bidi="hi-IN"/>
        </w:rPr>
      </w:pPr>
      <w:r>
        <w:rPr>
          <w:lang w:val="mk-MK" w:eastAsia="hi-IN" w:bidi="hi-IN"/>
        </w:rPr>
        <w:t>(ден и датум)</w:t>
      </w:r>
    </w:p>
    <w:p w14:paraId="37FE21C2" w14:textId="77777777" w:rsidR="00496A0C" w:rsidRDefault="00496A0C" w:rsidP="00496A0C">
      <w:pPr>
        <w:pStyle w:val="BodyText"/>
        <w:numPr>
          <w:ilvl w:val="0"/>
          <w:numId w:val="9"/>
        </w:numPr>
        <w:rPr>
          <w:lang w:val="mk-MK" w:eastAsia="hi-IN" w:bidi="hi-IN"/>
        </w:rPr>
      </w:pPr>
      <w:r>
        <w:rPr>
          <w:sz w:val="28"/>
          <w:szCs w:val="28"/>
          <w:lang w:eastAsia="hi-IN" w:bidi="hi-IN"/>
        </w:rPr>
        <w:t xml:space="preserve">I </w:t>
      </w:r>
      <w:r>
        <w:rPr>
          <w:sz w:val="28"/>
          <w:szCs w:val="28"/>
          <w:lang w:val="mk-MK" w:eastAsia="hi-IN" w:bidi="hi-IN"/>
        </w:rPr>
        <w:t>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70"/>
        <w:gridCol w:w="1932"/>
        <w:gridCol w:w="2191"/>
        <w:gridCol w:w="1957"/>
      </w:tblGrid>
      <w:tr w:rsidR="00C11D05" w:rsidRPr="00A103A9" w14:paraId="0CB069E9" w14:textId="77777777" w:rsidTr="00F55515">
        <w:trPr>
          <w:jc w:val="center"/>
        </w:trPr>
        <w:tc>
          <w:tcPr>
            <w:tcW w:w="1494" w:type="dxa"/>
            <w:shd w:val="clear" w:color="auto" w:fill="F2DBDB" w:themeFill="accent2" w:themeFillTint="33"/>
          </w:tcPr>
          <w:p w14:paraId="2B61E439" w14:textId="77777777" w:rsidR="00C11D05" w:rsidRPr="00A103A9" w:rsidRDefault="00C11D0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360" w:type="dxa"/>
            <w:gridSpan w:val="4"/>
            <w:shd w:val="clear" w:color="auto" w:fill="F2DBDB" w:themeFill="accent2" w:themeFillTint="33"/>
          </w:tcPr>
          <w:p w14:paraId="657D22E4" w14:textId="77777777" w:rsidR="00C11D05" w:rsidRPr="00A103A9" w:rsidRDefault="00C11D05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46F6CE1D" w14:textId="77777777" w:rsidTr="00C11D05">
        <w:trPr>
          <w:jc w:val="center"/>
        </w:trPr>
        <w:tc>
          <w:tcPr>
            <w:tcW w:w="1494" w:type="dxa"/>
          </w:tcPr>
          <w:p w14:paraId="66DBC46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80A2BB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07:20 - 07: 25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593CAB5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09:30 - 09:35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78696A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11:10 - 11:15</w:t>
            </w: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514E6147" w14:textId="77777777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12:30 - 13:00</w:t>
            </w:r>
          </w:p>
        </w:tc>
      </w:tr>
      <w:tr w:rsidR="00F55515" w:rsidRPr="00A103A9" w14:paraId="4EB11AB4" w14:textId="77777777" w:rsidTr="00C11D05">
        <w:trPr>
          <w:jc w:val="center"/>
        </w:trPr>
        <w:tc>
          <w:tcPr>
            <w:tcW w:w="1494" w:type="dxa"/>
          </w:tcPr>
          <w:p w14:paraId="054E08E7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1DB83BA5" w14:textId="77777777" w:rsidR="00F55515" w:rsidRPr="00B46485" w:rsidRDefault="00F55515" w:rsidP="00496A0C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FD4E57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57496E4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4CDA8A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20CC0A3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0E354DF2" w14:textId="77777777" w:rsidTr="00C11D05">
        <w:trPr>
          <w:jc w:val="center"/>
        </w:trPr>
        <w:tc>
          <w:tcPr>
            <w:tcW w:w="1494" w:type="dxa"/>
          </w:tcPr>
          <w:p w14:paraId="7B5A37BD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4F195162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1954030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470508F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736F63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0290F5E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9B3113D" w14:textId="77777777" w:rsidTr="00C11D05">
        <w:trPr>
          <w:jc w:val="center"/>
        </w:trPr>
        <w:tc>
          <w:tcPr>
            <w:tcW w:w="1494" w:type="dxa"/>
          </w:tcPr>
          <w:p w14:paraId="2DFBFFE7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37951A3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6E1C370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B78E3F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77CE201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56E5DB06" w14:textId="77777777" w:rsidTr="00C11D05">
        <w:trPr>
          <w:jc w:val="center"/>
        </w:trPr>
        <w:tc>
          <w:tcPr>
            <w:tcW w:w="1494" w:type="dxa"/>
          </w:tcPr>
          <w:p w14:paraId="25A93232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14:paraId="66F7644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3BCE056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9B12610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06" w:type="dxa"/>
            <w:tcBorders>
              <w:left w:val="single" w:sz="4" w:space="0" w:color="auto"/>
            </w:tcBorders>
          </w:tcPr>
          <w:p w14:paraId="4C0E2D1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4AF68D06" w14:textId="77777777" w:rsidR="00C11D05" w:rsidRDefault="00496A0C" w:rsidP="00D777AD">
      <w:pPr>
        <w:pStyle w:val="BodyText"/>
        <w:rPr>
          <w:sz w:val="28"/>
          <w:szCs w:val="28"/>
          <w:lang w:val="mk-MK" w:eastAsia="hi-IN" w:bidi="hi-IN"/>
        </w:rPr>
      </w:pPr>
      <w:r>
        <w:rPr>
          <w:sz w:val="28"/>
          <w:szCs w:val="28"/>
          <w:lang w:eastAsia="hi-IN" w:bidi="hi-IN"/>
        </w:rPr>
        <w:t xml:space="preserve">II </w:t>
      </w:r>
      <w:r>
        <w:rPr>
          <w:sz w:val="28"/>
          <w:szCs w:val="28"/>
          <w:lang w:val="mk-MK" w:eastAsia="hi-IN" w:bidi="hi-IN"/>
        </w:rPr>
        <w:t>смена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8"/>
        <w:gridCol w:w="2070"/>
        <w:gridCol w:w="1932"/>
        <w:gridCol w:w="2191"/>
        <w:gridCol w:w="1957"/>
      </w:tblGrid>
      <w:tr w:rsidR="00496A0C" w:rsidRPr="00A103A9" w14:paraId="1E184E94" w14:textId="77777777" w:rsidTr="00F85FC2">
        <w:trPr>
          <w:jc w:val="center"/>
        </w:trPr>
        <w:tc>
          <w:tcPr>
            <w:tcW w:w="1478" w:type="dxa"/>
            <w:shd w:val="clear" w:color="auto" w:fill="F2DBDB" w:themeFill="accent2" w:themeFillTint="33"/>
          </w:tcPr>
          <w:p w14:paraId="6F8CFC03" w14:textId="77777777" w:rsidR="00496A0C" w:rsidRPr="00A103A9" w:rsidRDefault="00496A0C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</w:t>
            </w:r>
          </w:p>
        </w:tc>
        <w:tc>
          <w:tcPr>
            <w:tcW w:w="8150" w:type="dxa"/>
            <w:gridSpan w:val="4"/>
            <w:shd w:val="clear" w:color="auto" w:fill="F2DBDB" w:themeFill="accent2" w:themeFillTint="33"/>
          </w:tcPr>
          <w:p w14:paraId="0EAD0152" w14:textId="77777777" w:rsidR="00496A0C" w:rsidRPr="00A103A9" w:rsidRDefault="00496A0C" w:rsidP="00F55515">
            <w:pPr>
              <w:pStyle w:val="BodyText"/>
              <w:jc w:val="center"/>
              <w:rPr>
                <w:sz w:val="28"/>
                <w:szCs w:val="28"/>
                <w:lang w:val="mk-MK" w:eastAsia="hi-IN" w:bidi="hi-IN"/>
              </w:rPr>
            </w:pPr>
            <w:r w:rsidRPr="00A103A9">
              <w:rPr>
                <w:sz w:val="28"/>
                <w:szCs w:val="28"/>
                <w:lang w:val="mk-MK" w:eastAsia="hi-IN" w:bidi="hi-IN"/>
              </w:rPr>
              <w:t>Време за чистење</w:t>
            </w:r>
          </w:p>
        </w:tc>
      </w:tr>
      <w:tr w:rsidR="00F55515" w:rsidRPr="00A103A9" w14:paraId="7A3A00CA" w14:textId="77777777" w:rsidTr="00F85FC2">
        <w:trPr>
          <w:jc w:val="center"/>
        </w:trPr>
        <w:tc>
          <w:tcPr>
            <w:tcW w:w="1478" w:type="dxa"/>
          </w:tcPr>
          <w:p w14:paraId="258B488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B6B1952" w14:textId="77777777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13:10-13:15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06B73F4D" w14:textId="77777777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14:30- 14:35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3F041EA7" w14:textId="77777777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15:10-15:15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1C18B08E" w14:textId="77777777" w:rsidR="00F55515" w:rsidRDefault="00F55515" w:rsidP="00F55515">
            <w:pPr>
              <w:pStyle w:val="BodyText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17:50-17:55</w:t>
            </w:r>
          </w:p>
        </w:tc>
      </w:tr>
      <w:tr w:rsidR="00F55515" w:rsidRPr="00A103A9" w14:paraId="5FFC496B" w14:textId="77777777" w:rsidTr="00F85FC2">
        <w:trPr>
          <w:jc w:val="center"/>
        </w:trPr>
        <w:tc>
          <w:tcPr>
            <w:tcW w:w="1478" w:type="dxa"/>
          </w:tcPr>
          <w:p w14:paraId="1E3D30FB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2C8CE0BB" w14:textId="77777777" w:rsidR="00F55515" w:rsidRPr="00B4648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 xml:space="preserve">Хол горе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3962DB7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23649FC5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66521DA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7749A99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0972BE8F" w14:textId="77777777" w:rsidTr="00F85FC2">
        <w:trPr>
          <w:jc w:val="center"/>
        </w:trPr>
        <w:tc>
          <w:tcPr>
            <w:tcW w:w="1478" w:type="dxa"/>
          </w:tcPr>
          <w:p w14:paraId="6C996B01" w14:textId="77777777" w:rsidR="00F5551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  <w:p w14:paraId="54AAFD1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Хол долу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3EBC8C1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6257FAD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643E0C4D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3B6AC0C9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2AEE178" w14:textId="77777777" w:rsidTr="00F85FC2">
        <w:trPr>
          <w:jc w:val="center"/>
        </w:trPr>
        <w:tc>
          <w:tcPr>
            <w:tcW w:w="1478" w:type="dxa"/>
          </w:tcPr>
          <w:p w14:paraId="120517C5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внатре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86D8D4C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4DD2874F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209DAE5A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5C368591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  <w:tr w:rsidR="00F55515" w:rsidRPr="00A103A9" w14:paraId="33E27A00" w14:textId="77777777" w:rsidTr="00F85FC2">
        <w:trPr>
          <w:jc w:val="center"/>
        </w:trPr>
        <w:tc>
          <w:tcPr>
            <w:tcW w:w="1478" w:type="dxa"/>
          </w:tcPr>
          <w:p w14:paraId="7A0C919B" w14:textId="77777777" w:rsidR="00F55515" w:rsidRPr="00C11D05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  <w:r>
              <w:rPr>
                <w:sz w:val="28"/>
                <w:szCs w:val="28"/>
                <w:lang w:val="mk-MK" w:eastAsia="hi-IN" w:bidi="hi-IN"/>
              </w:rPr>
              <w:t>Скали надвор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4F3ADF6B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2099EC4E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2191" w:type="dxa"/>
            <w:tcBorders>
              <w:left w:val="single" w:sz="4" w:space="0" w:color="auto"/>
            </w:tcBorders>
          </w:tcPr>
          <w:p w14:paraId="4C0B3D68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663FAD26" w14:textId="77777777" w:rsidR="00F55515" w:rsidRPr="00A103A9" w:rsidRDefault="00F55515" w:rsidP="00F55515">
            <w:pPr>
              <w:pStyle w:val="BodyText"/>
              <w:rPr>
                <w:sz w:val="28"/>
                <w:szCs w:val="28"/>
                <w:lang w:val="mk-MK" w:eastAsia="hi-IN" w:bidi="hi-IN"/>
              </w:rPr>
            </w:pPr>
          </w:p>
        </w:tc>
      </w:tr>
    </w:tbl>
    <w:p w14:paraId="28B1D637" w14:textId="77777777" w:rsidR="00F85FC2" w:rsidRDefault="00F85FC2" w:rsidP="00F85FC2">
      <w:pPr>
        <w:ind w:left="7650" w:firstLine="270"/>
        <w:rPr>
          <w:rFonts w:ascii="Times New Roman" w:hAnsi="Times New Roman"/>
          <w:sz w:val="24"/>
          <w:szCs w:val="24"/>
          <w:lang w:val="mk-MK"/>
        </w:rPr>
      </w:pPr>
    </w:p>
    <w:p w14:paraId="773D1A86" w14:textId="4E5186EB" w:rsidR="00F85FC2" w:rsidRPr="006868D8" w:rsidRDefault="00F85FC2" w:rsidP="00F85FC2">
      <w:pPr>
        <w:ind w:left="76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в.д. Директор,                  </w:t>
      </w:r>
    </w:p>
    <w:p w14:paraId="7E2F6B3B" w14:textId="77777777" w:rsidR="00F85FC2" w:rsidRDefault="00F85FC2" w:rsidP="00F85FC2">
      <w:pPr>
        <w:tabs>
          <w:tab w:val="center" w:pos="5044"/>
          <w:tab w:val="right" w:pos="9638"/>
        </w:tabs>
        <w:ind w:left="450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mk-MK"/>
        </w:rPr>
        <w:t>.П</w:t>
      </w:r>
      <w:r>
        <w:rPr>
          <w:rFonts w:ascii="Times New Roman" w:hAnsi="Times New Roman"/>
          <w:sz w:val="24"/>
          <w:szCs w:val="24"/>
          <w:lang w:val="mk-MK"/>
        </w:rPr>
        <w:tab/>
        <w:t xml:space="preserve">.                                              --------------------------                             </w:t>
      </w:r>
    </w:p>
    <w:p w14:paraId="126F1AC2" w14:textId="18DF6C7C" w:rsidR="00496A0C" w:rsidRPr="00F85FC2" w:rsidRDefault="00F85FC2" w:rsidP="00F85FC2">
      <w:pPr>
        <w:ind w:left="450"/>
        <w:jc w:val="right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  <w:lang w:val="mk-MK"/>
        </w:rPr>
        <w:t xml:space="preserve">Бранка Марковиќ      </w:t>
      </w:r>
    </w:p>
    <w:sectPr w:rsidR="00496A0C" w:rsidRPr="00F85FC2" w:rsidSect="00F55515">
      <w:pgSz w:w="11906" w:h="16838"/>
      <w:pgMar w:top="1134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StobiSerif Regular">
    <w:altName w:val="Calibri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7243384"/>
    <w:multiLevelType w:val="hybridMultilevel"/>
    <w:tmpl w:val="E6C82762"/>
    <w:lvl w:ilvl="0" w:tplc="5226E8F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66889"/>
    <w:multiLevelType w:val="hybridMultilevel"/>
    <w:tmpl w:val="BFBAC94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79017296"/>
    <w:multiLevelType w:val="hybridMultilevel"/>
    <w:tmpl w:val="81EE2B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B5"/>
    <w:rsid w:val="00065AFC"/>
    <w:rsid w:val="002C3D33"/>
    <w:rsid w:val="003950B5"/>
    <w:rsid w:val="003D77A2"/>
    <w:rsid w:val="004412A7"/>
    <w:rsid w:val="00496A0C"/>
    <w:rsid w:val="00562D28"/>
    <w:rsid w:val="0071439B"/>
    <w:rsid w:val="0093545C"/>
    <w:rsid w:val="00944A59"/>
    <w:rsid w:val="009B7046"/>
    <w:rsid w:val="00A103A9"/>
    <w:rsid w:val="00A43626"/>
    <w:rsid w:val="00A657FA"/>
    <w:rsid w:val="00B46485"/>
    <w:rsid w:val="00B85F41"/>
    <w:rsid w:val="00C11D05"/>
    <w:rsid w:val="00C876CA"/>
    <w:rsid w:val="00D777AD"/>
    <w:rsid w:val="00E5508E"/>
    <w:rsid w:val="00ED2442"/>
    <w:rsid w:val="00F55515"/>
    <w:rsid w:val="00F85FC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649D"/>
  <w15:docId w15:val="{177B4AF4-8FEC-4F57-9AFD-1275FB3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3950B5"/>
    <w:pPr>
      <w:keepNext/>
      <w:widowControl w:val="0"/>
      <w:tabs>
        <w:tab w:val="num" w:pos="360"/>
      </w:tabs>
      <w:suppressAutoHyphens/>
      <w:spacing w:before="240" w:after="60" w:line="240" w:lineRule="auto"/>
      <w:ind w:left="360" w:hanging="360"/>
      <w:outlineLvl w:val="0"/>
    </w:pPr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50B5"/>
    <w:rPr>
      <w:rFonts w:ascii="Arial" w:eastAsia="DejaVu Sans Condensed" w:hAnsi="Arial" w:cs="Arial"/>
      <w:b/>
      <w:bCs/>
      <w:kern w:val="1"/>
      <w:sz w:val="32"/>
      <w:szCs w:val="32"/>
      <w:lang w:val="mk-MK" w:eastAsia="hi-IN" w:bidi="hi-IN"/>
    </w:rPr>
  </w:style>
  <w:style w:type="character" w:styleId="Hyperlink">
    <w:name w:val="Hyperlink"/>
    <w:rsid w:val="003950B5"/>
    <w:rPr>
      <w:color w:val="0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950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50B5"/>
  </w:style>
  <w:style w:type="table" w:styleId="TableGrid">
    <w:name w:val="Table Grid"/>
    <w:basedOn w:val="TableNormal"/>
    <w:uiPriority w:val="59"/>
    <w:rsid w:val="00A103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D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Damjanovski, Dimce</cp:lastModifiedBy>
  <cp:revision>3</cp:revision>
  <cp:lastPrinted>2020-09-14T20:36:00Z</cp:lastPrinted>
  <dcterms:created xsi:type="dcterms:W3CDTF">2020-09-10T18:58:00Z</dcterms:created>
  <dcterms:modified xsi:type="dcterms:W3CDTF">2020-09-14T20:36:00Z</dcterms:modified>
</cp:coreProperties>
</file>